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894448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65BA272" w:rsidR="00894448" w:rsidRPr="005E466D" w:rsidRDefault="00894448" w:rsidP="0089444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TecnoCampus</w:t>
            </w:r>
            <w:proofErr w:type="spellEnd"/>
          </w:p>
        </w:tc>
      </w:tr>
      <w:tr w:rsidR="00894448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43CCDE3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MATARO01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894448" w:rsidRPr="005E466D" w:rsidRDefault="00894448" w:rsidP="0089444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4448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BB36FBC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Av. Ernest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Lluch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32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894448" w:rsidRPr="005E466D" w:rsidRDefault="00894448" w:rsidP="008944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894448" w:rsidRPr="005E466D" w:rsidRDefault="00894448" w:rsidP="0089444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94448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DD232D8" w14:textId="77777777" w:rsidR="00894448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Yaiza Bueno </w:t>
            </w:r>
          </w:p>
          <w:p w14:paraId="56E939F8" w14:textId="03F5877A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894448" w:rsidRDefault="00894448" w:rsidP="008944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894448" w:rsidRPr="00C17AB2" w:rsidRDefault="00894448" w:rsidP="008944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2B8F07C" w:rsidR="00894448" w:rsidRPr="005E466D" w:rsidRDefault="00894448" w:rsidP="008944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5B7B2A">
                <w:rPr>
                  <w:rStyle w:val="Enlla"/>
                  <w:rFonts w:ascii="Verdana" w:hAnsi="Verdana" w:cs="Arial"/>
                  <w:b/>
                  <w:sz w:val="20"/>
                  <w:lang w:val="fr-BE"/>
                </w:rPr>
                <w:t>rrii@tecnocampus.cat</w:t>
              </w:r>
            </w:hyperlink>
          </w:p>
        </w:tc>
      </w:tr>
      <w:tr w:rsidR="00894448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894448" w:rsidRPr="00474BE2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894448" w:rsidRPr="005E466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894448" w:rsidRPr="00782942" w:rsidRDefault="00894448" w:rsidP="0089444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894448" w:rsidRPr="00F8532D" w:rsidRDefault="00894448" w:rsidP="008944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A25D497" w:rsidR="00894448" w:rsidRDefault="00894448" w:rsidP="0089444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894448" w:rsidRPr="00F8532D" w:rsidRDefault="00894448" w:rsidP="00894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894448" w:rsidRPr="002F549E" w:rsidRDefault="0089444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894448" w:rsidRPr="002F549E" w:rsidRDefault="0089444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de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152964">
    <w:abstractNumId w:val="1"/>
  </w:num>
  <w:num w:numId="2" w16cid:durableId="1506629352">
    <w:abstractNumId w:val="0"/>
  </w:num>
  <w:num w:numId="3" w16cid:durableId="826750050">
    <w:abstractNumId w:val="18"/>
  </w:num>
  <w:num w:numId="4" w16cid:durableId="989212148">
    <w:abstractNumId w:val="27"/>
  </w:num>
  <w:num w:numId="5" w16cid:durableId="238289604">
    <w:abstractNumId w:val="20"/>
  </w:num>
  <w:num w:numId="6" w16cid:durableId="2118864814">
    <w:abstractNumId w:val="26"/>
  </w:num>
  <w:num w:numId="7" w16cid:durableId="185407134">
    <w:abstractNumId w:val="41"/>
  </w:num>
  <w:num w:numId="8" w16cid:durableId="321393261">
    <w:abstractNumId w:val="42"/>
  </w:num>
  <w:num w:numId="9" w16cid:durableId="1589848035">
    <w:abstractNumId w:val="24"/>
  </w:num>
  <w:num w:numId="10" w16cid:durableId="444277723">
    <w:abstractNumId w:val="40"/>
  </w:num>
  <w:num w:numId="11" w16cid:durableId="1193301453">
    <w:abstractNumId w:val="38"/>
  </w:num>
  <w:num w:numId="12" w16cid:durableId="1340892105">
    <w:abstractNumId w:val="30"/>
  </w:num>
  <w:num w:numId="13" w16cid:durableId="1962609461">
    <w:abstractNumId w:val="36"/>
  </w:num>
  <w:num w:numId="14" w16cid:durableId="204291123">
    <w:abstractNumId w:val="19"/>
  </w:num>
  <w:num w:numId="15" w16cid:durableId="1720587671">
    <w:abstractNumId w:val="25"/>
  </w:num>
  <w:num w:numId="16" w16cid:durableId="1003505573">
    <w:abstractNumId w:val="15"/>
  </w:num>
  <w:num w:numId="17" w16cid:durableId="1250041280">
    <w:abstractNumId w:val="21"/>
  </w:num>
  <w:num w:numId="18" w16cid:durableId="1051197602">
    <w:abstractNumId w:val="43"/>
  </w:num>
  <w:num w:numId="19" w16cid:durableId="280916801">
    <w:abstractNumId w:val="32"/>
  </w:num>
  <w:num w:numId="20" w16cid:durableId="1114908372">
    <w:abstractNumId w:val="17"/>
  </w:num>
  <w:num w:numId="21" w16cid:durableId="813566641">
    <w:abstractNumId w:val="28"/>
  </w:num>
  <w:num w:numId="22" w16cid:durableId="897782689">
    <w:abstractNumId w:val="29"/>
  </w:num>
  <w:num w:numId="23" w16cid:durableId="966662697">
    <w:abstractNumId w:val="31"/>
  </w:num>
  <w:num w:numId="24" w16cid:durableId="1909727500">
    <w:abstractNumId w:val="4"/>
  </w:num>
  <w:num w:numId="25" w16cid:durableId="1862815788">
    <w:abstractNumId w:val="7"/>
  </w:num>
  <w:num w:numId="26" w16cid:durableId="484513051">
    <w:abstractNumId w:val="34"/>
  </w:num>
  <w:num w:numId="27" w16cid:durableId="866479446">
    <w:abstractNumId w:val="16"/>
  </w:num>
  <w:num w:numId="28" w16cid:durableId="1489635540">
    <w:abstractNumId w:val="10"/>
  </w:num>
  <w:num w:numId="29" w16cid:durableId="1606813850">
    <w:abstractNumId w:val="37"/>
  </w:num>
  <w:num w:numId="30" w16cid:durableId="1454861210">
    <w:abstractNumId w:val="33"/>
  </w:num>
  <w:num w:numId="31" w16cid:durableId="1590192704">
    <w:abstractNumId w:val="23"/>
  </w:num>
  <w:num w:numId="32" w16cid:durableId="2079092257">
    <w:abstractNumId w:val="12"/>
  </w:num>
  <w:num w:numId="33" w16cid:durableId="933592435">
    <w:abstractNumId w:val="35"/>
  </w:num>
  <w:num w:numId="34" w16cid:durableId="1356615342">
    <w:abstractNumId w:val="13"/>
  </w:num>
  <w:num w:numId="35" w16cid:durableId="1766031234">
    <w:abstractNumId w:val="14"/>
  </w:num>
  <w:num w:numId="36" w16cid:durableId="144207535">
    <w:abstractNumId w:val="11"/>
  </w:num>
  <w:num w:numId="37" w16cid:durableId="2028867134">
    <w:abstractNumId w:val="9"/>
  </w:num>
  <w:num w:numId="38" w16cid:durableId="1852256725">
    <w:abstractNumId w:val="35"/>
  </w:num>
  <w:num w:numId="39" w16cid:durableId="463617044">
    <w:abstractNumId w:val="44"/>
  </w:num>
  <w:num w:numId="40" w16cid:durableId="11244953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8841666">
    <w:abstractNumId w:val="3"/>
  </w:num>
  <w:num w:numId="42" w16cid:durableId="1600797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0429239">
    <w:abstractNumId w:val="18"/>
  </w:num>
  <w:num w:numId="44" w16cid:durableId="7181637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C68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0EA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448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rii@tecnocampus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484</Words>
  <Characters>2764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Laia Vallverdú Pedrós</cp:lastModifiedBy>
  <cp:revision>7</cp:revision>
  <cp:lastPrinted>2013-11-06T08:46:00Z</cp:lastPrinted>
  <dcterms:created xsi:type="dcterms:W3CDTF">2022-05-19T06:39:00Z</dcterms:created>
  <dcterms:modified xsi:type="dcterms:W3CDTF">2023-01-24T08:55:00Z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