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Refernciadenotaalfinal"/>
          <w:rFonts w:ascii="Verdana" w:hAnsi="Verdana" w:cs="Arial"/>
          <w:b/>
          <w:color w:val="002060"/>
          <w:sz w:val="36"/>
          <w:szCs w:val="36"/>
          <w:lang w:val="en-GB"/>
        </w:rPr>
        <w:endnoteReference w:id="1"/>
      </w:r>
    </w:p>
    <w:p w14:paraId="0AA13AFF" w14:textId="2C20BE9D" w:rsidR="00D97FE7" w:rsidRPr="00F550D9" w:rsidRDefault="00D97FE7" w:rsidP="00D97FE7">
      <w:pPr>
        <w:pStyle w:val="Textdecomentari"/>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Refernciadenotaalfinal"/>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Refernciadenotaalfinal"/>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03A0652B" w:rsidR="00887CE1" w:rsidRPr="007673FA" w:rsidRDefault="00A83381" w:rsidP="00A07EA6">
            <w:pPr>
              <w:ind w:right="-993"/>
              <w:jc w:val="left"/>
              <w:rPr>
                <w:rFonts w:ascii="Verdana" w:hAnsi="Verdana" w:cs="Arial"/>
                <w:b/>
                <w:color w:val="002060"/>
                <w:sz w:val="20"/>
                <w:lang w:val="en-GB"/>
              </w:rPr>
            </w:pPr>
            <w:r>
              <w:rPr>
                <w:rFonts w:ascii="Verdana" w:hAnsi="Verdana" w:cs="Arial"/>
                <w:b/>
                <w:color w:val="002060"/>
                <w:sz w:val="20"/>
                <w:lang w:val="en-GB"/>
              </w:rPr>
              <w:t>TecnoCampus</w:t>
            </w: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Refernciadenotaalfinal"/>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w:t>
            </w:r>
            <w:proofErr w:type="gramStart"/>
            <w:r w:rsidRPr="005E466D">
              <w:rPr>
                <w:rFonts w:ascii="Verdana" w:hAnsi="Verdana" w:cs="Arial"/>
                <w:sz w:val="16"/>
                <w:szCs w:val="16"/>
                <w:lang w:val="en-GB"/>
              </w:rPr>
              <w:t>if</w:t>
            </w:r>
            <w:proofErr w:type="gramEnd"/>
            <w:r w:rsidRPr="005E466D">
              <w:rPr>
                <w:rFonts w:ascii="Verdana" w:hAnsi="Verdana" w:cs="Arial"/>
                <w:sz w:val="16"/>
                <w:szCs w:val="16"/>
                <w:lang w:val="en-GB"/>
              </w:rPr>
              <w:t xml:space="preserve">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1B8EFAF" w:rsidR="00887CE1" w:rsidRPr="007673FA" w:rsidRDefault="00A83381" w:rsidP="00A07EA6">
            <w:pPr>
              <w:ind w:right="-993"/>
              <w:jc w:val="left"/>
              <w:rPr>
                <w:rFonts w:ascii="Verdana" w:hAnsi="Verdana" w:cs="Arial"/>
                <w:b/>
                <w:color w:val="002060"/>
                <w:sz w:val="20"/>
                <w:lang w:val="en-GB"/>
              </w:rPr>
            </w:pPr>
            <w:r>
              <w:rPr>
                <w:rFonts w:ascii="Verdana" w:hAnsi="Verdana" w:cs="Arial"/>
                <w:b/>
                <w:color w:val="002060"/>
                <w:sz w:val="20"/>
                <w:lang w:val="en-GB"/>
              </w:rPr>
              <w:t>E MATARO01</w:t>
            </w: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32C22CDA" w:rsidR="00377526" w:rsidRPr="007673FA" w:rsidRDefault="00A83381" w:rsidP="00A07EA6">
            <w:pPr>
              <w:ind w:right="-993"/>
              <w:jc w:val="left"/>
              <w:rPr>
                <w:rFonts w:ascii="Verdana" w:hAnsi="Verdana" w:cs="Arial"/>
                <w:color w:val="002060"/>
                <w:sz w:val="20"/>
                <w:lang w:val="en-GB"/>
              </w:rPr>
            </w:pPr>
            <w:r>
              <w:rPr>
                <w:rFonts w:ascii="Verdana" w:hAnsi="Verdana" w:cs="Arial"/>
                <w:color w:val="002060"/>
                <w:sz w:val="20"/>
                <w:lang w:val="en-GB"/>
              </w:rPr>
              <w:t>Av. Ernest Lluch 32</w:t>
            </w: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Refernciadenotaalfinal"/>
                <w:rFonts w:ascii="Verdana" w:hAnsi="Verdana" w:cs="Arial"/>
                <w:sz w:val="20"/>
                <w:lang w:val="en-GB"/>
              </w:rPr>
              <w:endnoteReference w:id="5"/>
            </w:r>
          </w:p>
        </w:tc>
        <w:tc>
          <w:tcPr>
            <w:tcW w:w="2157" w:type="dxa"/>
            <w:shd w:val="clear" w:color="auto" w:fill="FFFFFF"/>
          </w:tcPr>
          <w:p w14:paraId="5D72C56E" w14:textId="3CF9E416" w:rsidR="00377526" w:rsidRPr="007673FA" w:rsidRDefault="00A83381" w:rsidP="00A07EA6">
            <w:pPr>
              <w:ind w:right="-993"/>
              <w:jc w:val="center"/>
              <w:rPr>
                <w:rFonts w:ascii="Verdana" w:hAnsi="Verdana" w:cs="Arial"/>
                <w:b/>
                <w:sz w:val="20"/>
                <w:lang w:val="en-GB"/>
              </w:rPr>
            </w:pPr>
            <w:r>
              <w:rPr>
                <w:rFonts w:ascii="Verdana" w:hAnsi="Verdana" w:cs="Arial"/>
                <w:b/>
                <w:sz w:val="20"/>
                <w:lang w:val="en-GB"/>
              </w:rPr>
              <w:t>Spain</w:t>
            </w: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03C381FF" w14:textId="77777777" w:rsidR="00377526" w:rsidRDefault="00A83381" w:rsidP="00A07EA6">
            <w:pPr>
              <w:ind w:right="-993"/>
              <w:jc w:val="left"/>
              <w:rPr>
                <w:rFonts w:ascii="Verdana" w:hAnsi="Verdana" w:cs="Arial"/>
                <w:color w:val="002060"/>
                <w:sz w:val="20"/>
                <w:lang w:val="en-GB"/>
              </w:rPr>
            </w:pPr>
            <w:r>
              <w:rPr>
                <w:rFonts w:ascii="Verdana" w:hAnsi="Verdana" w:cs="Arial"/>
                <w:color w:val="002060"/>
                <w:sz w:val="20"/>
                <w:lang w:val="en-GB"/>
              </w:rPr>
              <w:t>Yaiza Bueno</w:t>
            </w:r>
          </w:p>
          <w:p w14:paraId="5D72C571" w14:textId="49ECA168" w:rsidR="00A83381" w:rsidRPr="007673FA" w:rsidRDefault="00A83381" w:rsidP="00A07EA6">
            <w:pPr>
              <w:ind w:right="-993"/>
              <w:jc w:val="left"/>
              <w:rPr>
                <w:rFonts w:ascii="Verdana" w:hAnsi="Verdana" w:cs="Arial"/>
                <w:color w:val="002060"/>
                <w:sz w:val="20"/>
                <w:lang w:val="en-GB"/>
              </w:rPr>
            </w:pPr>
            <w:r>
              <w:rPr>
                <w:rFonts w:ascii="Verdana" w:hAnsi="Verdana" w:cs="Arial"/>
                <w:color w:val="002060"/>
                <w:sz w:val="20"/>
                <w:lang w:val="en-GB"/>
              </w:rPr>
              <w:t>International Coordinator</w:t>
            </w: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r>
            <w:proofErr w:type="gramStart"/>
            <w:r w:rsidRPr="00E02718">
              <w:rPr>
                <w:rFonts w:ascii="Verdana" w:hAnsi="Verdana" w:cs="Arial"/>
                <w:sz w:val="20"/>
                <w:lang w:val="fr-BE"/>
              </w:rPr>
              <w:t>e-mail</w:t>
            </w:r>
            <w:proofErr w:type="gramEnd"/>
            <w:r w:rsidRPr="00E02718">
              <w:rPr>
                <w:rFonts w:ascii="Verdana" w:hAnsi="Verdana" w:cs="Arial"/>
                <w:sz w:val="20"/>
                <w:lang w:val="fr-BE"/>
              </w:rPr>
              <w:t xml:space="preserve"> / phone</w:t>
            </w:r>
          </w:p>
        </w:tc>
        <w:tc>
          <w:tcPr>
            <w:tcW w:w="2157" w:type="dxa"/>
            <w:shd w:val="clear" w:color="auto" w:fill="FFFFFF"/>
          </w:tcPr>
          <w:p w14:paraId="5D72C573" w14:textId="5A088092" w:rsidR="00377526" w:rsidRPr="00E02718" w:rsidRDefault="00A83381" w:rsidP="00A07EA6">
            <w:pPr>
              <w:ind w:right="-993"/>
              <w:jc w:val="left"/>
              <w:rPr>
                <w:rFonts w:ascii="Verdana" w:hAnsi="Verdana" w:cs="Arial"/>
                <w:b/>
                <w:color w:val="002060"/>
                <w:sz w:val="20"/>
                <w:lang w:val="fr-BE"/>
              </w:rPr>
            </w:pPr>
            <w:hyperlink r:id="rId13" w:history="1">
              <w:r w:rsidRPr="005B7B2A">
                <w:rPr>
                  <w:rStyle w:val="Enlla"/>
                  <w:rFonts w:ascii="Verdana" w:hAnsi="Verdana" w:cs="Arial"/>
                  <w:b/>
                  <w:sz w:val="20"/>
                  <w:lang w:val="fr-BE"/>
                </w:rPr>
                <w:t>rrii@tecnocampus.cat</w:t>
              </w:r>
            </w:hyperlink>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Refernciadenotaalfinal"/>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w:t>
            </w:r>
            <w:proofErr w:type="gramStart"/>
            <w:r w:rsidRPr="00A740AA">
              <w:rPr>
                <w:rFonts w:ascii="Verdana" w:hAnsi="Verdana" w:cs="Arial"/>
                <w:sz w:val="16"/>
                <w:szCs w:val="16"/>
                <w:lang w:val="en-GB"/>
              </w:rPr>
              <w:t>if</w:t>
            </w:r>
            <w:proofErr w:type="gramEnd"/>
            <w:r w:rsidRPr="00A740AA">
              <w:rPr>
                <w:rFonts w:ascii="Verdana" w:hAnsi="Verdana" w:cs="Arial"/>
                <w:sz w:val="16"/>
                <w:szCs w:val="16"/>
                <w:lang w:val="en-GB"/>
              </w:rPr>
              <w:t xml:space="preserve">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r>
            <w:proofErr w:type="gramStart"/>
            <w:r w:rsidRPr="003D0705">
              <w:rPr>
                <w:rFonts w:ascii="Verdana" w:hAnsi="Verdana" w:cs="Arial"/>
                <w:sz w:val="20"/>
                <w:lang w:val="fr-BE"/>
              </w:rPr>
              <w:t>e-mail</w:t>
            </w:r>
            <w:proofErr w:type="gramEnd"/>
            <w:r w:rsidRPr="003D0705">
              <w:rPr>
                <w:rFonts w:ascii="Verdana" w:hAnsi="Verdana" w:cs="Arial"/>
                <w:sz w:val="20"/>
                <w:lang w:val="fr-BE"/>
              </w:rPr>
              <w:t xml:space="preserve">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w:t>
            </w:r>
            <w:proofErr w:type="gramStart"/>
            <w:r w:rsidRPr="00CF3C00">
              <w:rPr>
                <w:rFonts w:ascii="Verdana" w:hAnsi="Verdana" w:cs="Arial"/>
                <w:sz w:val="16"/>
                <w:szCs w:val="16"/>
                <w:lang w:val="en-GB"/>
              </w:rPr>
              <w:t>if</w:t>
            </w:r>
            <w:proofErr w:type="gramEnd"/>
            <w:r w:rsidRPr="00CF3C00">
              <w:rPr>
                <w:rFonts w:ascii="Verdana" w:hAnsi="Verdana" w:cs="Arial"/>
                <w:sz w:val="16"/>
                <w:szCs w:val="16"/>
                <w:lang w:val="en-GB"/>
              </w:rPr>
              <w:t xml:space="preserve"> applicable)</w:t>
            </w:r>
          </w:p>
        </w:tc>
        <w:tc>
          <w:tcPr>
            <w:tcW w:w="2157" w:type="dxa"/>
            <w:shd w:val="clear" w:color="auto" w:fill="FFFFFF"/>
          </w:tcPr>
          <w:p w14:paraId="0A24C3A1" w14:textId="5E0B1135" w:rsidR="00E915B6" w:rsidRDefault="00A83381"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A83381"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Ttol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Ttol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Ttol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w:t>
            </w:r>
            <w:proofErr w:type="gramStart"/>
            <w:r w:rsidR="00DD35B7" w:rsidRPr="00DD35B7">
              <w:rPr>
                <w:rFonts w:ascii="Verdana" w:hAnsi="Verdana" w:cs="Calibri"/>
                <w:b/>
                <w:sz w:val="20"/>
                <w:lang w:val="is-IS"/>
              </w:rPr>
              <w:t>e.g.</w:t>
            </w:r>
            <w:proofErr w:type="gramEnd"/>
            <w:r w:rsidR="00DD35B7" w:rsidRPr="00DD35B7">
              <w:rPr>
                <w:rFonts w:ascii="Verdana" w:hAnsi="Verdana" w:cs="Calibri"/>
                <w:b/>
                <w:sz w:val="20"/>
                <w:lang w:val="is-IS"/>
              </w:rPr>
              <w:t xml:space="preserve">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efernciadenotaalfinal"/>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w:t>
      </w:r>
      <w:proofErr w:type="gramStart"/>
      <w:r w:rsidRPr="004A4118">
        <w:rPr>
          <w:rFonts w:ascii="Verdana" w:hAnsi="Verdana" w:cs="Calibri"/>
          <w:sz w:val="16"/>
          <w:szCs w:val="16"/>
          <w:lang w:val="en-GB"/>
        </w:rPr>
        <w:t>institution</w:t>
      </w:r>
      <w:proofErr w:type="gramEnd"/>
      <w:r w:rsidRPr="004A4118">
        <w:rPr>
          <w:rFonts w:ascii="Verdana" w:hAnsi="Verdana" w:cs="Calibri"/>
          <w:sz w:val="16"/>
          <w:szCs w:val="16"/>
          <w:lang w:val="en-GB"/>
        </w:rPr>
        <w:t xml:space="preserve">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lastRenderedPageBreak/>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efernciadenotaapeudepgina"/>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Textdenotaalfinal"/>
        <w:spacing w:after="120"/>
        <w:rPr>
          <w:rFonts w:ascii="Verdana" w:hAnsi="Verdana"/>
          <w:sz w:val="16"/>
          <w:szCs w:val="16"/>
          <w:lang w:val="en-GB"/>
        </w:rPr>
      </w:pPr>
      <w:r w:rsidRPr="002A2E71">
        <w:rPr>
          <w:rStyle w:val="Refernciadenotaalfinal"/>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xtdenotaalfinal"/>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xtdenotaalfinal"/>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xtdenotaalfinal"/>
        <w:spacing w:after="100"/>
        <w:rPr>
          <w:rFonts w:ascii="Verdana" w:hAnsi="Verdana"/>
          <w:sz w:val="16"/>
          <w:szCs w:val="16"/>
          <w:lang w:val="en-GB"/>
        </w:rPr>
      </w:pPr>
      <w:r w:rsidRPr="002A2E71">
        <w:rPr>
          <w:rStyle w:val="Referncia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xtdenotaalfinal"/>
        <w:spacing w:after="100"/>
        <w:rPr>
          <w:rFonts w:ascii="Verdana" w:hAnsi="Verdana"/>
          <w:sz w:val="16"/>
          <w:szCs w:val="16"/>
          <w:lang w:val="en-GB"/>
        </w:rPr>
      </w:pPr>
      <w:r w:rsidRPr="002A2E71">
        <w:rPr>
          <w:rStyle w:val="Refernciadenotaalfinal"/>
          <w:rFonts w:ascii="Verdana" w:hAnsi="Verdana"/>
          <w:sz w:val="16"/>
          <w:szCs w:val="16"/>
        </w:rPr>
        <w:endnoteRef/>
      </w:r>
      <w:r w:rsidRPr="002A2E71">
        <w:rPr>
          <w:rStyle w:val="Refernciadenotaalfinal"/>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xtdenotaalfinal"/>
        <w:spacing w:after="100"/>
        <w:rPr>
          <w:rFonts w:ascii="Verdana" w:hAnsi="Verdana"/>
          <w:sz w:val="16"/>
          <w:szCs w:val="16"/>
          <w:lang w:val="en-GB"/>
        </w:rPr>
      </w:pPr>
      <w:r w:rsidRPr="002A2E71">
        <w:rPr>
          <w:rStyle w:val="Referncia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xtdenotaalfinal"/>
        <w:spacing w:after="100"/>
        <w:rPr>
          <w:rFonts w:ascii="Verdana" w:hAnsi="Verdana"/>
          <w:sz w:val="16"/>
          <w:szCs w:val="16"/>
          <w:lang w:val="en-GB"/>
        </w:rPr>
      </w:pPr>
      <w:r w:rsidRPr="002A2E71">
        <w:rPr>
          <w:rStyle w:val="Referncia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Enlla"/>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Textdenotaalfinal"/>
        <w:spacing w:after="0"/>
        <w:rPr>
          <w:rFonts w:ascii="Verdana" w:hAnsi="Verdana"/>
          <w:sz w:val="16"/>
          <w:szCs w:val="16"/>
          <w:lang w:val="en-GB"/>
        </w:rPr>
      </w:pPr>
      <w:r w:rsidRPr="002A2E71">
        <w:rPr>
          <w:rStyle w:val="Refernciadenotaalfinal"/>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xtdenotaalfinal"/>
        <w:spacing w:after="100"/>
        <w:rPr>
          <w:rFonts w:ascii="Verdana" w:hAnsi="Verdana"/>
          <w:sz w:val="16"/>
          <w:szCs w:val="16"/>
          <w:lang w:val="en-GB"/>
        </w:rPr>
      </w:pPr>
      <w:r w:rsidRPr="002A2E71">
        <w:rPr>
          <w:rStyle w:val="Refernciadenotaalfinal"/>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09B52" w14:textId="77777777" w:rsidR="00435221" w:rsidRDefault="00435221">
    <w:pPr>
      <w:pStyle w:val="Peu"/>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9896"/>
      <w:docPartObj>
        <w:docPartGallery w:val="Page Numbers (Bottom of Page)"/>
        <w:docPartUnique/>
      </w:docPartObj>
    </w:sdtPr>
    <w:sdtEndPr>
      <w:rPr>
        <w:noProof/>
      </w:rPr>
    </w:sdtEndPr>
    <w:sdtContent>
      <w:p w14:paraId="2EB0E9E7" w14:textId="031A66F2" w:rsidR="009F32D0" w:rsidRDefault="009F32D0">
        <w:pPr>
          <w:pStyle w:val="Peu"/>
          <w:jc w:val="center"/>
        </w:pPr>
        <w:r>
          <w:fldChar w:fldCharType="begin"/>
        </w:r>
        <w:r>
          <w:instrText xml:space="preserve"> PAGE   \* MERGEFORMAT </w:instrText>
        </w:r>
        <w:r>
          <w:fldChar w:fldCharType="separate"/>
        </w:r>
        <w:r w:rsidR="00FC1FDF">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5" w14:textId="77777777" w:rsidR="005655B4" w:rsidRDefault="005655B4">
    <w:pPr>
      <w:pStyle w:val="Peu"/>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3FE9D" w14:textId="77777777" w:rsidR="00435221" w:rsidRDefault="00435221">
    <w:pPr>
      <w:pStyle w:val="Capaler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Capalera"/>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4" w14:textId="77777777" w:rsidR="00506408" w:rsidRPr="00865FC1" w:rsidRDefault="00506408" w:rsidP="00E01AAA">
    <w:pPr>
      <w:pStyle w:val="Capalera"/>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listanumerad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listaambpic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Ttol1"/>
      <w:lvlText w:val="%1."/>
      <w:lvlJc w:val="left"/>
      <w:pPr>
        <w:tabs>
          <w:tab w:val="num" w:pos="480"/>
        </w:tabs>
        <w:ind w:left="480" w:hanging="480"/>
      </w:pPr>
    </w:lvl>
    <w:lvl w:ilvl="1">
      <w:start w:val="1"/>
      <w:numFmt w:val="decimal"/>
      <w:pStyle w:val="Ttol2"/>
      <w:lvlText w:val="%1.%2."/>
      <w:lvlJc w:val="left"/>
      <w:pPr>
        <w:tabs>
          <w:tab w:val="num" w:pos="1200"/>
        </w:tabs>
        <w:ind w:left="1200" w:hanging="720"/>
      </w:pPr>
    </w:lvl>
    <w:lvl w:ilvl="2">
      <w:start w:val="1"/>
      <w:numFmt w:val="decimal"/>
      <w:pStyle w:val="Ttol3"/>
      <w:lvlText w:val="%1.%2.%3."/>
      <w:lvlJc w:val="left"/>
      <w:pPr>
        <w:tabs>
          <w:tab w:val="num" w:pos="1920"/>
        </w:tabs>
        <w:ind w:left="1920" w:hanging="720"/>
      </w:pPr>
    </w:lvl>
    <w:lvl w:ilvl="3">
      <w:start w:val="1"/>
      <w:numFmt w:val="decimal"/>
      <w:pStyle w:val="Tto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listaambpics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listaambpics"/>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listaambpics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listaambpics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ulaambquadrcula"/>
  <w:drawingGridHorizontalSpacing w:val="120"/>
  <w:displayHorizontalDrawingGridEvery w:val="0"/>
  <w:displayVerticalDrawingGridEvery w:val="0"/>
  <w:noPunctuationKerning/>
  <w:characterSpacingControl w:val="doNotCompress"/>
  <w:hdrShapeDefaults>
    <o:shapedefaults v:ext="edit" spidmax="593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3381"/>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Ttol1">
    <w:name w:val="heading 1"/>
    <w:basedOn w:val="Normal"/>
    <w:next w:val="Text1"/>
    <w:qFormat/>
    <w:rsid w:val="00BF6AA3"/>
    <w:pPr>
      <w:keepNext/>
      <w:numPr>
        <w:numId w:val="3"/>
      </w:numPr>
      <w:spacing w:before="240"/>
      <w:outlineLvl w:val="0"/>
    </w:pPr>
    <w:rPr>
      <w:b/>
      <w:smallCaps/>
    </w:rPr>
  </w:style>
  <w:style w:type="paragraph" w:styleId="Ttol2">
    <w:name w:val="heading 2"/>
    <w:basedOn w:val="Normal"/>
    <w:next w:val="Text2"/>
    <w:qFormat/>
    <w:pPr>
      <w:keepNext/>
      <w:numPr>
        <w:ilvl w:val="1"/>
        <w:numId w:val="3"/>
      </w:numPr>
      <w:outlineLvl w:val="1"/>
    </w:pPr>
    <w:rPr>
      <w:b/>
    </w:rPr>
  </w:style>
  <w:style w:type="paragraph" w:styleId="Ttol3">
    <w:name w:val="heading 3"/>
    <w:basedOn w:val="Normal"/>
    <w:next w:val="Text3"/>
    <w:link w:val="Ttol3Car"/>
    <w:qFormat/>
    <w:pPr>
      <w:keepNext/>
      <w:numPr>
        <w:ilvl w:val="2"/>
        <w:numId w:val="3"/>
      </w:numPr>
      <w:outlineLvl w:val="2"/>
    </w:pPr>
    <w:rPr>
      <w:i/>
    </w:rPr>
  </w:style>
  <w:style w:type="paragraph" w:styleId="Ttol4">
    <w:name w:val="heading 4"/>
    <w:basedOn w:val="Normal"/>
    <w:next w:val="Text4"/>
    <w:qFormat/>
    <w:pPr>
      <w:keepNext/>
      <w:numPr>
        <w:ilvl w:val="3"/>
        <w:numId w:val="3"/>
      </w:numPr>
      <w:outlineLvl w:val="3"/>
    </w:pPr>
  </w:style>
  <w:style w:type="paragraph" w:styleId="Ttol5">
    <w:name w:val="heading 5"/>
    <w:basedOn w:val="Normal"/>
    <w:next w:val="Normal"/>
    <w:pPr>
      <w:tabs>
        <w:tab w:val="num" w:pos="0"/>
      </w:tabs>
      <w:spacing w:before="240" w:after="60"/>
      <w:outlineLvl w:val="4"/>
    </w:pPr>
    <w:rPr>
      <w:rFonts w:ascii="Arial" w:hAnsi="Arial"/>
      <w:sz w:val="22"/>
    </w:rPr>
  </w:style>
  <w:style w:type="paragraph" w:styleId="Ttol6">
    <w:name w:val="heading 6"/>
    <w:basedOn w:val="Normal"/>
    <w:next w:val="Normal"/>
    <w:pPr>
      <w:tabs>
        <w:tab w:val="num" w:pos="0"/>
      </w:tabs>
      <w:spacing w:before="240" w:after="60"/>
      <w:outlineLvl w:val="5"/>
    </w:pPr>
    <w:rPr>
      <w:rFonts w:ascii="Arial" w:hAnsi="Arial"/>
      <w:i/>
      <w:sz w:val="22"/>
    </w:rPr>
  </w:style>
  <w:style w:type="paragraph" w:styleId="Ttol7">
    <w:name w:val="heading 7"/>
    <w:basedOn w:val="Normal"/>
    <w:next w:val="Normal"/>
    <w:pPr>
      <w:tabs>
        <w:tab w:val="num" w:pos="0"/>
      </w:tabs>
      <w:spacing w:before="240" w:after="60"/>
      <w:outlineLvl w:val="6"/>
    </w:pPr>
    <w:rPr>
      <w:rFonts w:ascii="Arial" w:hAnsi="Arial"/>
      <w:sz w:val="20"/>
    </w:rPr>
  </w:style>
  <w:style w:type="paragraph" w:styleId="Ttol8">
    <w:name w:val="heading 8"/>
    <w:basedOn w:val="Normal"/>
    <w:next w:val="Normal"/>
    <w:pPr>
      <w:tabs>
        <w:tab w:val="num" w:pos="0"/>
      </w:tabs>
      <w:spacing w:before="240" w:after="60"/>
      <w:outlineLvl w:val="7"/>
    </w:pPr>
    <w:rPr>
      <w:rFonts w:ascii="Arial" w:hAnsi="Arial"/>
      <w:i/>
      <w:sz w:val="20"/>
    </w:rPr>
  </w:style>
  <w:style w:type="paragraph" w:styleId="Ttol9">
    <w:name w:val="heading 9"/>
    <w:basedOn w:val="Normal"/>
    <w:next w:val="Normal"/>
    <w:pPr>
      <w:tabs>
        <w:tab w:val="num" w:pos="0"/>
      </w:tabs>
      <w:spacing w:before="240" w:after="60"/>
      <w:outlineLvl w:val="8"/>
    </w:pPr>
    <w:rPr>
      <w:rFonts w:ascii="Arial" w:hAnsi="Arial"/>
      <w:i/>
      <w:sz w:val="18"/>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debloc">
    <w:name w:val="Block Text"/>
    <w:basedOn w:val="Normal"/>
    <w:pPr>
      <w:spacing w:after="120"/>
      <w:ind w:left="1440" w:right="1440"/>
    </w:pPr>
  </w:style>
  <w:style w:type="paragraph" w:styleId="Textindependent">
    <w:name w:val="Body Text"/>
    <w:basedOn w:val="Normal"/>
    <w:pPr>
      <w:spacing w:after="120"/>
    </w:pPr>
  </w:style>
  <w:style w:type="paragraph" w:styleId="Textindependent2">
    <w:name w:val="Body Text 2"/>
    <w:basedOn w:val="Normal"/>
    <w:pPr>
      <w:spacing w:after="120" w:line="480" w:lineRule="auto"/>
    </w:pPr>
  </w:style>
  <w:style w:type="paragraph" w:styleId="Textindependent3">
    <w:name w:val="Body Text 3"/>
    <w:basedOn w:val="Normal"/>
    <w:pPr>
      <w:spacing w:after="120"/>
    </w:pPr>
    <w:rPr>
      <w:sz w:val="16"/>
    </w:rPr>
  </w:style>
  <w:style w:type="paragraph" w:styleId="Primerasagniadetextindependent">
    <w:name w:val="Body Text First Indent"/>
    <w:basedOn w:val="Textindependent"/>
    <w:pPr>
      <w:ind w:firstLine="210"/>
    </w:pPr>
  </w:style>
  <w:style w:type="paragraph" w:styleId="Sagniadetextindependent">
    <w:name w:val="Body Text Indent"/>
    <w:basedOn w:val="Normal"/>
    <w:pPr>
      <w:spacing w:after="120"/>
      <w:ind w:left="283"/>
    </w:pPr>
  </w:style>
  <w:style w:type="paragraph" w:styleId="Primerasagniadetextindependent2">
    <w:name w:val="Body Text First Indent 2"/>
    <w:basedOn w:val="Sagniadetextindependent"/>
    <w:pPr>
      <w:ind w:firstLine="210"/>
    </w:pPr>
  </w:style>
  <w:style w:type="paragraph" w:styleId="Sagniadetextindependent2">
    <w:name w:val="Body Text Indent 2"/>
    <w:basedOn w:val="Normal"/>
    <w:pPr>
      <w:spacing w:after="120" w:line="480" w:lineRule="auto"/>
      <w:ind w:left="283"/>
    </w:pPr>
  </w:style>
  <w:style w:type="paragraph" w:styleId="Sagniadetextindependent3">
    <w:name w:val="Body Text Indent 3"/>
    <w:basedOn w:val="Normal"/>
    <w:pPr>
      <w:spacing w:after="120"/>
      <w:ind w:left="283"/>
    </w:pPr>
    <w:rPr>
      <w:sz w:val="16"/>
    </w:rPr>
  </w:style>
  <w:style w:type="paragraph" w:styleId="Llegenda">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ol1"/>
    <w:pPr>
      <w:keepNext/>
      <w:spacing w:after="480"/>
      <w:jc w:val="center"/>
    </w:pPr>
    <w:rPr>
      <w:b/>
      <w:smallCaps/>
      <w:sz w:val="28"/>
    </w:rPr>
  </w:style>
  <w:style w:type="paragraph" w:styleId="Comiat">
    <w:name w:val="Closing"/>
    <w:basedOn w:val="Normal"/>
    <w:pPr>
      <w:ind w:left="4252"/>
    </w:pPr>
  </w:style>
  <w:style w:type="paragraph" w:styleId="Textdecomentari">
    <w:name w:val="annotation text"/>
    <w:basedOn w:val="Normal"/>
    <w:link w:val="TextdecomentariCar"/>
    <w:rPr>
      <w:sz w:val="20"/>
    </w:rPr>
  </w:style>
  <w:style w:type="paragraph" w:styleId="Dat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denotaalfinal">
    <w:name w:val="endnote text"/>
    <w:basedOn w:val="Normal"/>
    <w:link w:val="TextdenotaalfinalCar"/>
    <w:semiHidden/>
    <w:rPr>
      <w:sz w:val="20"/>
    </w:rPr>
  </w:style>
  <w:style w:type="paragraph" w:styleId="Adreadelsobre">
    <w:name w:val="envelope address"/>
    <w:basedOn w:val="Normal"/>
    <w:pPr>
      <w:framePr w:w="7920" w:h="1980" w:hRule="exact" w:hSpace="180" w:wrap="auto" w:hAnchor="page" w:xAlign="center" w:yAlign="bottom"/>
      <w:spacing w:after="0"/>
    </w:pPr>
  </w:style>
  <w:style w:type="paragraph" w:styleId="Remitentdelsobre">
    <w:name w:val="envelope return"/>
    <w:basedOn w:val="Normal"/>
    <w:pPr>
      <w:spacing w:after="0"/>
    </w:pPr>
    <w:rPr>
      <w:sz w:val="20"/>
    </w:rPr>
  </w:style>
  <w:style w:type="paragraph" w:styleId="Peu">
    <w:name w:val="footer"/>
    <w:basedOn w:val="Normal"/>
    <w:link w:val="PeuCar"/>
    <w:uiPriority w:val="99"/>
    <w:pPr>
      <w:spacing w:after="0"/>
      <w:ind w:right="-567"/>
      <w:jc w:val="left"/>
    </w:pPr>
    <w:rPr>
      <w:rFonts w:ascii="Arial" w:hAnsi="Arial"/>
      <w:sz w:val="16"/>
      <w:lang w:eastAsia="x-none"/>
    </w:rPr>
  </w:style>
  <w:style w:type="paragraph" w:styleId="Textdenotaapeudepgina">
    <w:name w:val="footnote text"/>
    <w:basedOn w:val="Normal"/>
    <w:pPr>
      <w:ind w:left="357" w:hanging="357"/>
    </w:pPr>
    <w:rPr>
      <w:sz w:val="20"/>
    </w:rPr>
  </w:style>
  <w:style w:type="paragraph" w:styleId="Capalera">
    <w:name w:val="header"/>
    <w:basedOn w:val="Normal"/>
    <w:link w:val="CapaleraCar"/>
    <w:uiPriority w:val="99"/>
    <w:pPr>
      <w:tabs>
        <w:tab w:val="center" w:pos="4153"/>
        <w:tab w:val="right" w:pos="8306"/>
      </w:tabs>
    </w:pPr>
    <w:rPr>
      <w:lang w:eastAsia="x-none"/>
    </w:rPr>
  </w:style>
  <w:style w:type="paragraph" w:styleId="ndex1">
    <w:name w:val="index 1"/>
    <w:basedOn w:val="Normal"/>
    <w:next w:val="Normal"/>
    <w:autoRedefine/>
    <w:semiHidden/>
    <w:pPr>
      <w:ind w:left="240" w:hanging="240"/>
    </w:pPr>
  </w:style>
  <w:style w:type="paragraph" w:styleId="ndex2">
    <w:name w:val="index 2"/>
    <w:basedOn w:val="Normal"/>
    <w:next w:val="Normal"/>
    <w:autoRedefine/>
    <w:semiHidden/>
    <w:pPr>
      <w:ind w:left="480" w:hanging="240"/>
    </w:pPr>
  </w:style>
  <w:style w:type="paragraph" w:styleId="ndex3">
    <w:name w:val="index 3"/>
    <w:basedOn w:val="Normal"/>
    <w:next w:val="Normal"/>
    <w:autoRedefine/>
    <w:semiHidden/>
    <w:pPr>
      <w:ind w:left="720" w:hanging="240"/>
    </w:pPr>
  </w:style>
  <w:style w:type="paragraph" w:styleId="ndex4">
    <w:name w:val="index 4"/>
    <w:basedOn w:val="Normal"/>
    <w:next w:val="Normal"/>
    <w:autoRedefine/>
    <w:semiHidden/>
    <w:pPr>
      <w:ind w:left="960" w:hanging="240"/>
    </w:pPr>
  </w:style>
  <w:style w:type="paragraph" w:styleId="ndex5">
    <w:name w:val="index 5"/>
    <w:basedOn w:val="Normal"/>
    <w:next w:val="Normal"/>
    <w:autoRedefine/>
    <w:semiHidden/>
    <w:pPr>
      <w:ind w:left="1200" w:hanging="240"/>
    </w:pPr>
  </w:style>
  <w:style w:type="paragraph" w:styleId="ndex6">
    <w:name w:val="index 6"/>
    <w:basedOn w:val="Normal"/>
    <w:next w:val="Normal"/>
    <w:autoRedefine/>
    <w:semiHidden/>
    <w:pPr>
      <w:ind w:left="1440" w:hanging="240"/>
    </w:pPr>
  </w:style>
  <w:style w:type="paragraph" w:styleId="ndex7">
    <w:name w:val="index 7"/>
    <w:basedOn w:val="Normal"/>
    <w:next w:val="Normal"/>
    <w:autoRedefine/>
    <w:semiHidden/>
    <w:pPr>
      <w:ind w:left="1680" w:hanging="240"/>
    </w:pPr>
  </w:style>
  <w:style w:type="paragraph" w:styleId="ndex8">
    <w:name w:val="index 8"/>
    <w:basedOn w:val="Normal"/>
    <w:next w:val="Normal"/>
    <w:autoRedefine/>
    <w:semiHidden/>
    <w:pPr>
      <w:ind w:left="1920" w:hanging="240"/>
    </w:pPr>
  </w:style>
  <w:style w:type="paragraph" w:styleId="ndex9">
    <w:name w:val="index 9"/>
    <w:basedOn w:val="Normal"/>
    <w:next w:val="Normal"/>
    <w:autoRedefine/>
    <w:semiHidden/>
    <w:pPr>
      <w:ind w:left="2160" w:hanging="240"/>
    </w:pPr>
  </w:style>
  <w:style w:type="paragraph" w:styleId="Ttoldndex">
    <w:name w:val="index heading"/>
    <w:basedOn w:val="Normal"/>
    <w:next w:val="ndex1"/>
    <w:semiHidden/>
    <w:rPr>
      <w:rFonts w:ascii="Arial" w:hAnsi="Arial"/>
      <w:b/>
    </w:rPr>
  </w:style>
  <w:style w:type="paragraph" w:styleId="Llista">
    <w:name w:val="List"/>
    <w:basedOn w:val="Normal"/>
    <w:pPr>
      <w:ind w:left="283" w:hanging="283"/>
    </w:pPr>
  </w:style>
  <w:style w:type="paragraph" w:styleId="Llista2">
    <w:name w:val="List 2"/>
    <w:basedOn w:val="Normal"/>
    <w:pPr>
      <w:ind w:left="566" w:hanging="283"/>
    </w:pPr>
  </w:style>
  <w:style w:type="paragraph" w:styleId="Llista3">
    <w:name w:val="List 3"/>
    <w:basedOn w:val="Normal"/>
    <w:pPr>
      <w:ind w:left="849" w:hanging="283"/>
    </w:pPr>
  </w:style>
  <w:style w:type="paragraph" w:styleId="Llista4">
    <w:name w:val="List 4"/>
    <w:basedOn w:val="Normal"/>
    <w:pPr>
      <w:ind w:left="1132" w:hanging="283"/>
    </w:pPr>
  </w:style>
  <w:style w:type="paragraph" w:styleId="Llista5">
    <w:name w:val="List 5"/>
    <w:basedOn w:val="Normal"/>
    <w:pPr>
      <w:ind w:left="1415" w:hanging="283"/>
    </w:pPr>
  </w:style>
  <w:style w:type="paragraph" w:styleId="Llistaambpics">
    <w:name w:val="List Bullet"/>
    <w:basedOn w:val="Normal"/>
    <w:pPr>
      <w:numPr>
        <w:numId w:val="4"/>
      </w:numPr>
    </w:pPr>
  </w:style>
  <w:style w:type="paragraph" w:styleId="Llistaambpics2">
    <w:name w:val="List Bullet 2"/>
    <w:basedOn w:val="Text2"/>
    <w:pPr>
      <w:numPr>
        <w:numId w:val="6"/>
      </w:numPr>
      <w:tabs>
        <w:tab w:val="clear" w:pos="2302"/>
      </w:tabs>
    </w:pPr>
  </w:style>
  <w:style w:type="paragraph" w:styleId="Llistaambpics3">
    <w:name w:val="List Bullet 3"/>
    <w:basedOn w:val="Text3"/>
    <w:pPr>
      <w:numPr>
        <w:numId w:val="7"/>
      </w:numPr>
      <w:tabs>
        <w:tab w:val="clear" w:pos="2302"/>
      </w:tabs>
    </w:pPr>
  </w:style>
  <w:style w:type="paragraph" w:styleId="Llistaambpics4">
    <w:name w:val="List Bullet 4"/>
    <w:basedOn w:val="Text4"/>
    <w:pPr>
      <w:numPr>
        <w:numId w:val="8"/>
      </w:numPr>
      <w:tabs>
        <w:tab w:val="clear" w:pos="2302"/>
      </w:tabs>
    </w:pPr>
  </w:style>
  <w:style w:type="paragraph" w:styleId="Llistaambpics5">
    <w:name w:val="List Bullet 5"/>
    <w:basedOn w:val="Normal"/>
    <w:autoRedefine/>
    <w:pPr>
      <w:numPr>
        <w:numId w:val="1"/>
      </w:numPr>
    </w:pPr>
  </w:style>
  <w:style w:type="paragraph" w:styleId="Continuacidellista">
    <w:name w:val="List Continue"/>
    <w:basedOn w:val="Normal"/>
    <w:pPr>
      <w:spacing w:after="120"/>
      <w:ind w:left="283"/>
    </w:pPr>
  </w:style>
  <w:style w:type="paragraph" w:styleId="Continuacidellista2">
    <w:name w:val="List Continue 2"/>
    <w:basedOn w:val="Normal"/>
    <w:pPr>
      <w:spacing w:after="120"/>
      <w:ind w:left="566"/>
    </w:pPr>
  </w:style>
  <w:style w:type="paragraph" w:styleId="Continuacidellista3">
    <w:name w:val="List Continue 3"/>
    <w:basedOn w:val="Normal"/>
    <w:pPr>
      <w:spacing w:after="120"/>
      <w:ind w:left="849"/>
    </w:pPr>
  </w:style>
  <w:style w:type="paragraph" w:styleId="Continuacidellista4">
    <w:name w:val="List Continue 4"/>
    <w:basedOn w:val="Normal"/>
    <w:pPr>
      <w:spacing w:after="120"/>
      <w:ind w:left="1132"/>
    </w:pPr>
  </w:style>
  <w:style w:type="paragraph" w:styleId="Continuacidellista5">
    <w:name w:val="List Continue 5"/>
    <w:basedOn w:val="Normal"/>
    <w:pPr>
      <w:spacing w:after="120"/>
      <w:ind w:left="1415"/>
    </w:pPr>
  </w:style>
  <w:style w:type="paragraph" w:styleId="Llistanumerada">
    <w:name w:val="List Number"/>
    <w:basedOn w:val="Normal"/>
    <w:pPr>
      <w:numPr>
        <w:numId w:val="14"/>
      </w:numPr>
    </w:pPr>
  </w:style>
  <w:style w:type="paragraph" w:styleId="Llistanumerada2">
    <w:name w:val="List Number 2"/>
    <w:basedOn w:val="Text2"/>
    <w:pPr>
      <w:numPr>
        <w:numId w:val="16"/>
      </w:numPr>
      <w:tabs>
        <w:tab w:val="clear" w:pos="2302"/>
      </w:tabs>
    </w:pPr>
  </w:style>
  <w:style w:type="paragraph" w:styleId="Llistanumerada3">
    <w:name w:val="List Number 3"/>
    <w:basedOn w:val="Text3"/>
    <w:pPr>
      <w:numPr>
        <w:numId w:val="17"/>
      </w:numPr>
      <w:tabs>
        <w:tab w:val="clear" w:pos="2302"/>
      </w:tabs>
    </w:pPr>
  </w:style>
  <w:style w:type="paragraph" w:styleId="Llistanumerada4">
    <w:name w:val="List Number 4"/>
    <w:basedOn w:val="Text4"/>
    <w:pPr>
      <w:numPr>
        <w:numId w:val="18"/>
      </w:numPr>
      <w:tabs>
        <w:tab w:val="clear" w:pos="2302"/>
      </w:tabs>
    </w:pPr>
  </w:style>
  <w:style w:type="paragraph" w:styleId="Llistanumerada5">
    <w:name w:val="List Number 5"/>
    <w:basedOn w:val="Normal"/>
    <w:pPr>
      <w:numPr>
        <w:numId w:val="2"/>
      </w:numPr>
    </w:pPr>
  </w:style>
  <w:style w:type="paragraph" w:styleId="Textde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Capalerademissat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gnianormal">
    <w:name w:val="Normal Indent"/>
    <w:basedOn w:val="Normal"/>
    <w:link w:val="SagnianormalCar"/>
    <w:pPr>
      <w:ind w:left="720"/>
    </w:pPr>
    <w:rPr>
      <w:lang w:eastAsia="x-none"/>
    </w:rPr>
  </w:style>
  <w:style w:type="paragraph" w:styleId="Ttol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ol1"/>
    <w:next w:val="Text1"/>
    <w:pPr>
      <w:keepNext w:val="0"/>
      <w:spacing w:before="0"/>
      <w:outlineLvl w:val="9"/>
    </w:pPr>
    <w:rPr>
      <w:b w:val="0"/>
      <w:smallCaps w:val="0"/>
    </w:rPr>
  </w:style>
  <w:style w:type="paragraph" w:customStyle="1" w:styleId="NumPar2">
    <w:name w:val="NumPar 2"/>
    <w:basedOn w:val="Ttol2"/>
    <w:next w:val="Text2"/>
    <w:pPr>
      <w:keepNext w:val="0"/>
      <w:outlineLvl w:val="9"/>
    </w:pPr>
    <w:rPr>
      <w:b w:val="0"/>
    </w:rPr>
  </w:style>
  <w:style w:type="paragraph" w:customStyle="1" w:styleId="NumPar3">
    <w:name w:val="NumPar 3"/>
    <w:basedOn w:val="Ttol3"/>
    <w:next w:val="Text3"/>
    <w:pPr>
      <w:keepNext w:val="0"/>
      <w:outlineLvl w:val="9"/>
    </w:pPr>
    <w:rPr>
      <w:i w:val="0"/>
    </w:rPr>
  </w:style>
  <w:style w:type="paragraph" w:customStyle="1" w:styleId="NumPar4">
    <w:name w:val="NumPar 4"/>
    <w:basedOn w:val="Ttol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senseformat">
    <w:name w:val="Plain Text"/>
    <w:basedOn w:val="Normal"/>
    <w:rPr>
      <w:rFonts w:ascii="Courier New" w:hAnsi="Courier New"/>
      <w:sz w:val="20"/>
    </w:rPr>
  </w:style>
  <w:style w:type="paragraph" w:styleId="Salutaci">
    <w:name w:val="Salutation"/>
    <w:basedOn w:val="Normal"/>
    <w:next w:val="Normal"/>
  </w:style>
  <w:style w:type="paragraph" w:styleId="Signatura">
    <w:name w:val="Signature"/>
    <w:basedOn w:val="Normal"/>
    <w:next w:val="Enclosures"/>
    <w:pPr>
      <w:tabs>
        <w:tab w:val="left" w:pos="5103"/>
      </w:tabs>
      <w:spacing w:before="1200" w:after="0"/>
      <w:ind w:left="5103"/>
      <w:jc w:val="center"/>
    </w:pPr>
  </w:style>
  <w:style w:type="paragraph" w:styleId="Subttol">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ndexdautoritats">
    <w:name w:val="table of authorities"/>
    <w:basedOn w:val="Normal"/>
    <w:next w:val="Normal"/>
    <w:semiHidden/>
    <w:pPr>
      <w:ind w:left="240" w:hanging="240"/>
    </w:pPr>
  </w:style>
  <w:style w:type="paragraph" w:styleId="ndexdillustracions">
    <w:name w:val="table of figures"/>
    <w:basedOn w:val="Normal"/>
    <w:next w:val="Normal"/>
    <w:semiHidden/>
    <w:pPr>
      <w:ind w:left="480" w:hanging="480"/>
    </w:pPr>
  </w:style>
  <w:style w:type="paragraph" w:styleId="Ttol">
    <w:name w:val="Title"/>
    <w:basedOn w:val="Normal"/>
    <w:next w:val="SubTitle1"/>
    <w:pPr>
      <w:spacing w:after="480"/>
      <w:jc w:val="center"/>
    </w:pPr>
    <w:rPr>
      <w:b/>
      <w:kern w:val="28"/>
      <w:sz w:val="48"/>
    </w:rPr>
  </w:style>
  <w:style w:type="paragraph" w:styleId="TtoldIDA">
    <w:name w:val="toa heading"/>
    <w:basedOn w:val="Normal"/>
    <w:next w:val="Normal"/>
    <w:semiHidden/>
    <w:pPr>
      <w:spacing w:before="120"/>
    </w:pPr>
    <w:rPr>
      <w:rFonts w:ascii="Arial" w:hAnsi="Arial"/>
      <w:b/>
    </w:rPr>
  </w:style>
  <w:style w:type="paragraph" w:styleId="IDC1">
    <w:name w:val="toc 1"/>
    <w:basedOn w:val="Normal"/>
    <w:next w:val="Normal"/>
    <w:semiHidden/>
    <w:pPr>
      <w:tabs>
        <w:tab w:val="right" w:leader="dot" w:pos="8640"/>
      </w:tabs>
      <w:spacing w:before="120" w:after="120"/>
      <w:ind w:left="482" w:right="720" w:hanging="482"/>
    </w:pPr>
    <w:rPr>
      <w:caps/>
    </w:rPr>
  </w:style>
  <w:style w:type="paragraph" w:styleId="IDC2">
    <w:name w:val="toc 2"/>
    <w:basedOn w:val="Normal"/>
    <w:next w:val="Normal"/>
    <w:semiHidden/>
    <w:pPr>
      <w:tabs>
        <w:tab w:val="right" w:leader="dot" w:pos="8640"/>
      </w:tabs>
      <w:spacing w:before="60" w:after="60"/>
      <w:ind w:left="1077" w:right="720" w:hanging="595"/>
    </w:pPr>
  </w:style>
  <w:style w:type="paragraph" w:styleId="IDC3">
    <w:name w:val="toc 3"/>
    <w:basedOn w:val="Normal"/>
    <w:next w:val="Normal"/>
    <w:semiHidden/>
    <w:pPr>
      <w:tabs>
        <w:tab w:val="right" w:leader="dot" w:pos="8640"/>
      </w:tabs>
      <w:spacing w:before="60" w:after="60"/>
      <w:ind w:left="1916" w:right="720" w:hanging="839"/>
    </w:pPr>
  </w:style>
  <w:style w:type="paragraph" w:styleId="IDC4">
    <w:name w:val="toc 4"/>
    <w:basedOn w:val="Normal"/>
    <w:next w:val="Normal"/>
    <w:semiHidden/>
    <w:pPr>
      <w:tabs>
        <w:tab w:val="right" w:leader="dot" w:pos="8641"/>
      </w:tabs>
      <w:spacing w:before="60" w:after="60"/>
      <w:ind w:left="2880" w:right="720" w:hanging="964"/>
    </w:pPr>
  </w:style>
  <w:style w:type="paragraph" w:styleId="IDC5">
    <w:name w:val="toc 5"/>
    <w:basedOn w:val="Normal"/>
    <w:next w:val="Normal"/>
    <w:semiHidden/>
    <w:pPr>
      <w:tabs>
        <w:tab w:val="right" w:leader="dot" w:pos="8641"/>
      </w:tabs>
      <w:spacing w:before="240" w:after="120"/>
      <w:ind w:right="720"/>
    </w:pPr>
    <w:rPr>
      <w:caps/>
    </w:rPr>
  </w:style>
  <w:style w:type="paragraph" w:styleId="IDC6">
    <w:name w:val="toc 6"/>
    <w:basedOn w:val="Normal"/>
    <w:next w:val="Normal"/>
    <w:autoRedefine/>
    <w:semiHidden/>
    <w:pPr>
      <w:ind w:left="1200"/>
    </w:pPr>
  </w:style>
  <w:style w:type="paragraph" w:styleId="IDC7">
    <w:name w:val="toc 7"/>
    <w:basedOn w:val="Normal"/>
    <w:next w:val="Normal"/>
    <w:autoRedefine/>
    <w:semiHidden/>
    <w:pPr>
      <w:ind w:left="1440"/>
    </w:pPr>
  </w:style>
  <w:style w:type="paragraph" w:styleId="IDC8">
    <w:name w:val="toc 8"/>
    <w:basedOn w:val="Normal"/>
    <w:next w:val="Normal"/>
    <w:autoRedefine/>
    <w:semiHidden/>
    <w:pPr>
      <w:ind w:left="1680"/>
    </w:pPr>
  </w:style>
  <w:style w:type="paragraph" w:styleId="I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oldelI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Enlla">
    <w:name w:val="Hyperlink"/>
    <w:rsid w:val="006914AD"/>
    <w:rPr>
      <w:color w:val="0000FF"/>
      <w:u w:val="single"/>
    </w:rPr>
  </w:style>
  <w:style w:type="character" w:styleId="Refernciadenotaapeudepgina">
    <w:name w:val="footnote reference"/>
    <w:rsid w:val="00CD08CF"/>
    <w:rPr>
      <w:vertAlign w:val="superscript"/>
    </w:rPr>
  </w:style>
  <w:style w:type="table" w:styleId="Quadrculamitjana3mfasi2">
    <w:name w:val="Medium Grid 3 Accent 2"/>
    <w:basedOn w:val="Tau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deglobus">
    <w:name w:val="Balloon Text"/>
    <w:basedOn w:val="Normal"/>
    <w:link w:val="Textdeglobus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eu"/>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eu"/>
    <w:link w:val="FooterDateChar"/>
    <w:qFormat/>
    <w:rsid w:val="00EE60CF"/>
    <w:pPr>
      <w:tabs>
        <w:tab w:val="right" w:pos="9240"/>
      </w:tabs>
    </w:pPr>
    <w:rPr>
      <w:rFonts w:ascii="Verdana" w:hAnsi="Verdana"/>
      <w:lang w:val="it-IT"/>
    </w:rPr>
  </w:style>
  <w:style w:type="character" w:customStyle="1" w:styleId="PeuCar">
    <w:name w:val="Peu Car"/>
    <w:link w:val="Peu"/>
    <w:uiPriority w:val="99"/>
    <w:rsid w:val="00EE60CF"/>
    <w:rPr>
      <w:rFonts w:ascii="Arial" w:hAnsi="Arial"/>
      <w:sz w:val="16"/>
      <w:lang w:val="fr-FR"/>
    </w:rPr>
  </w:style>
  <w:style w:type="character" w:customStyle="1" w:styleId="ApprovalfooterChar">
    <w:name w:val="Approval_footer Char"/>
    <w:basedOn w:val="PeuCar"/>
    <w:link w:val="Footerapproval"/>
    <w:rsid w:val="00EE60CF"/>
    <w:rPr>
      <w:rFonts w:ascii="Arial" w:hAnsi="Arial"/>
      <w:sz w:val="16"/>
      <w:lang w:val="fr-FR"/>
    </w:rPr>
  </w:style>
  <w:style w:type="paragraph" w:customStyle="1" w:styleId="PageNumber1">
    <w:name w:val="Page Number1"/>
    <w:basedOn w:val="Peu"/>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CapaleraCar">
    <w:name w:val="Capçalera Car"/>
    <w:link w:val="Capaler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gni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gnianormalCar">
    <w:name w:val="Sagnia normal Car"/>
    <w:link w:val="Sagnianormal"/>
    <w:rsid w:val="007A4813"/>
    <w:rPr>
      <w:sz w:val="24"/>
      <w:lang w:val="fr-FR"/>
    </w:rPr>
  </w:style>
  <w:style w:type="character" w:customStyle="1" w:styleId="Bulletpoint1Char">
    <w:name w:val="Bullet point1 Char"/>
    <w:basedOn w:val="SagnianormalCar"/>
    <w:link w:val="Bulletpoint1"/>
    <w:rsid w:val="007A4813"/>
    <w:rPr>
      <w:sz w:val="24"/>
      <w:lang w:val="fr-FR"/>
    </w:rPr>
  </w:style>
  <w:style w:type="paragraph" w:customStyle="1" w:styleId="BulletPoint2">
    <w:name w:val="Bullet Point 2"/>
    <w:basedOn w:val="Sagni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ulaambquadrcula">
    <w:name w:val="Table Grid"/>
    <w:basedOn w:val="Tau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ulanormal"/>
    <w:rsid w:val="00EF7057"/>
    <w:tblPr/>
  </w:style>
  <w:style w:type="table" w:styleId="Taulaelegant">
    <w:name w:val="Table Elegant"/>
    <w:basedOn w:val="Tau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ernciadecomentari">
    <w:name w:val="annotation reference"/>
    <w:unhideWhenUsed/>
    <w:rsid w:val="00F0066C"/>
    <w:rPr>
      <w:sz w:val="16"/>
      <w:szCs w:val="16"/>
    </w:rPr>
  </w:style>
  <w:style w:type="character" w:customStyle="1" w:styleId="TextdecomentariCar">
    <w:name w:val="Text de comentari Car"/>
    <w:link w:val="Textdecomentar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independen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deglobusCar">
    <w:name w:val="Text de globus Car"/>
    <w:link w:val="Textdeglobus"/>
    <w:uiPriority w:val="99"/>
    <w:semiHidden/>
    <w:rsid w:val="00BA290F"/>
    <w:rPr>
      <w:rFonts w:ascii="Tahoma" w:hAnsi="Tahoma" w:cs="Tahoma"/>
      <w:sz w:val="16"/>
      <w:szCs w:val="16"/>
      <w:lang w:val="fr-FR" w:eastAsia="en-US"/>
    </w:rPr>
  </w:style>
  <w:style w:type="paragraph" w:styleId="Pargrafdel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delcomentari">
    <w:name w:val="annotation subject"/>
    <w:basedOn w:val="Textdecomentari"/>
    <w:next w:val="Textdecomentari"/>
    <w:link w:val="TemadelcomentariCar"/>
    <w:uiPriority w:val="99"/>
    <w:unhideWhenUsed/>
    <w:rsid w:val="00BA290F"/>
    <w:pPr>
      <w:suppressAutoHyphens/>
      <w:spacing w:after="0"/>
      <w:jc w:val="left"/>
    </w:pPr>
    <w:rPr>
      <w:b/>
      <w:bCs/>
      <w:lang w:val="x-none" w:eastAsia="ar-SA"/>
    </w:rPr>
  </w:style>
  <w:style w:type="character" w:customStyle="1" w:styleId="TemadelcomentariCar">
    <w:name w:val="Tema del comentari Car"/>
    <w:link w:val="Temadelcomentari"/>
    <w:uiPriority w:val="99"/>
    <w:rsid w:val="00BA290F"/>
    <w:rPr>
      <w:b/>
      <w:bCs/>
      <w:lang w:val="x-none" w:eastAsia="ar-SA"/>
    </w:rPr>
  </w:style>
  <w:style w:type="paragraph" w:styleId="Revisi">
    <w:name w:val="Revision"/>
    <w:hidden/>
    <w:uiPriority w:val="99"/>
    <w:semiHidden/>
    <w:rsid w:val="00BA290F"/>
    <w:rPr>
      <w:sz w:val="24"/>
      <w:szCs w:val="24"/>
      <w:lang w:eastAsia="ar-SA"/>
    </w:rPr>
  </w:style>
  <w:style w:type="character" w:styleId="Enllavisitat">
    <w:name w:val="FollowedHyperlink"/>
    <w:uiPriority w:val="99"/>
    <w:unhideWhenUsed/>
    <w:rsid w:val="00BA290F"/>
    <w:rPr>
      <w:color w:val="800080"/>
      <w:u w:val="single"/>
    </w:rPr>
  </w:style>
  <w:style w:type="character" w:customStyle="1" w:styleId="Ttol3Car">
    <w:name w:val="Títol 3 Car"/>
    <w:link w:val="Ttol3"/>
    <w:rsid w:val="005D5129"/>
    <w:rPr>
      <w:i/>
      <w:sz w:val="24"/>
      <w:lang w:val="fr-FR" w:eastAsia="en-US"/>
    </w:rPr>
  </w:style>
  <w:style w:type="character" w:styleId="Refernciadenotaalfinal">
    <w:name w:val="endnote reference"/>
    <w:rsid w:val="007967A9"/>
    <w:rPr>
      <w:vertAlign w:val="superscript"/>
    </w:rPr>
  </w:style>
  <w:style w:type="character" w:customStyle="1" w:styleId="TextdenotaalfinalCar">
    <w:name w:val="Text de nota al final Car"/>
    <w:basedOn w:val="Lletraperdefectedelpargraf"/>
    <w:link w:val="Textdenotaalfinal"/>
    <w:semiHidden/>
    <w:rsid w:val="00D97FE7"/>
    <w:rPr>
      <w:lang w:val="fr-FR" w:eastAsia="en-US"/>
    </w:rPr>
  </w:style>
  <w:style w:type="character" w:styleId="Mencisenseresoldre">
    <w:name w:val="Unresolved Mention"/>
    <w:basedOn w:val="Lletraperdefectedelpargraf"/>
    <w:uiPriority w:val="99"/>
    <w:semiHidden/>
    <w:unhideWhenUsed/>
    <w:rsid w:val="00A833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rrii@tecnocampus.ca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EurolookProperties>
  <ProductCustomizationId/>
  <Created>
    <Version>4.1</Version>
    <Date>2019-02-18T15:34:24</Date>
    <Language>FR</Language>
  </Created>
  <Edited>
    <Version>10.0.40769.0</Version>
    <Date>2020-02-12T14:44:25</Date>
  </Edited>
  <DocumentModel>
    <Id>6cbda13a-4db2-46c6-876a-ef72275827ef</Id>
    <Name>Report</Name>
  </DocumentModel>
  <DocumentDate/>
  <DocumentVersion/>
  <CompatibilityMode>Eurolook4X</CompatibilityMode>
  <Address/>
</EurolookPropertie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F4294558-0429-44DF-A4CB-4EF9B3B43227}">
  <ds:schemaRefs/>
</ds:datastoreItem>
</file>

<file path=customXml/itemProps3.xml><?xml version="1.0" encoding="utf-8"?>
<ds:datastoreItem xmlns:ds="http://schemas.openxmlformats.org/officeDocument/2006/customXml" ds:itemID="{7ED25EBC-033C-4EFB-A71C-4A7930F785B0}">
  <ds:schemaRefs/>
</ds:datastoreItem>
</file>

<file path=customXml/itemProps4.xml><?xml version="1.0" encoding="utf-8"?>
<ds:datastoreItem xmlns:ds="http://schemas.openxmlformats.org/officeDocument/2006/customXml" ds:itemID="{6A2EC03F-F3F3-4FBB-80D0-6EB4BF457054}">
  <ds:schemaRefs/>
</ds:datastoreItem>
</file>

<file path=customXml/itemProps5.xml><?xml version="1.0" encoding="utf-8"?>
<ds:datastoreItem xmlns:ds="http://schemas.openxmlformats.org/officeDocument/2006/customXml" ds:itemID="{031718F9-F999-47A7-BDF6-9E3B08CC0362}">
  <ds:schemaRefs>
    <ds:schemaRef ds:uri="http://schemas.openxmlformats.org/officeDocument/2006/bibliography"/>
  </ds:schemaRefs>
</ds:datastoreItem>
</file>

<file path=customXml/itemProps6.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3</Pages>
  <Words>402</Words>
  <Characters>2292</Characters>
  <Application>Microsoft Office Word</Application>
  <DocSecurity>0</DocSecurity>
  <PresentationFormat>Microsoft Word 11.0</PresentationFormat>
  <Lines>19</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2689</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Nuria Campos Lavado</cp:lastModifiedBy>
  <cp:revision>3</cp:revision>
  <cp:lastPrinted>2013-11-06T08:46:00Z</cp:lastPrinted>
  <dcterms:created xsi:type="dcterms:W3CDTF">2020-02-12T13:44:00Z</dcterms:created>
  <dcterms:modified xsi:type="dcterms:W3CDTF">2022-03-03T11:16:00Z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