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erncia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decomentar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decomentar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decomentar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ncia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ncia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ncia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27A2B43" w:rsidR="00116FBB" w:rsidRPr="005E466D" w:rsidRDefault="00F70E5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TecnoCampus</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ncia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AD0C9AA" w:rsidR="007967A9" w:rsidRPr="005E466D" w:rsidRDefault="00F70E5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MATARO01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E18B5CC" w:rsidR="007967A9" w:rsidRPr="005E466D" w:rsidRDefault="00F70E53"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Av. Ernest Lluch 32</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ncia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48D70E6" w14:textId="77777777" w:rsidR="007967A9" w:rsidRDefault="00F70E53"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Yaiza Bueno </w:t>
            </w:r>
          </w:p>
          <w:p w14:paraId="56E939F8" w14:textId="5D5F9F48" w:rsidR="00F70E53" w:rsidRPr="005E466D" w:rsidRDefault="00F70E53"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International 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5AD91176" w:rsidR="007967A9" w:rsidRPr="005E466D" w:rsidRDefault="00F70E53" w:rsidP="00107B17">
            <w:pPr>
              <w:shd w:val="clear" w:color="auto" w:fill="FFFFFF"/>
              <w:ind w:right="-993"/>
              <w:jc w:val="left"/>
              <w:rPr>
                <w:rFonts w:ascii="Verdana" w:hAnsi="Verdana" w:cs="Arial"/>
                <w:b/>
                <w:color w:val="002060"/>
                <w:sz w:val="20"/>
                <w:lang w:val="fr-BE"/>
              </w:rPr>
            </w:pPr>
            <w:hyperlink r:id="rId13" w:history="1">
              <w:r w:rsidRPr="005B7B2A">
                <w:rPr>
                  <w:rStyle w:val="Enlla"/>
                  <w:rFonts w:ascii="Verdana" w:hAnsi="Verdana" w:cs="Arial"/>
                  <w:b/>
                  <w:sz w:val="20"/>
                  <w:lang w:val="fr-BE"/>
                </w:rPr>
                <w:t>rrii@tecnocampus.cat</w:t>
              </w:r>
            </w:hyperlink>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46BB0A63" w:rsidR="006F285A" w:rsidRDefault="00F70E5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70E5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ol4"/>
        <w:keepNext w:val="0"/>
        <w:numPr>
          <w:ilvl w:val="0"/>
          <w:numId w:val="0"/>
        </w:numPr>
        <w:jc w:val="left"/>
        <w:rPr>
          <w:rFonts w:ascii="Verdana" w:hAnsi="Verdana" w:cs="Arial"/>
          <w:sz w:val="20"/>
          <w:lang w:val="fr-BE"/>
        </w:rPr>
      </w:pPr>
    </w:p>
    <w:p w14:paraId="56E93A1E" w14:textId="0F7E9235" w:rsidR="007967A9" w:rsidRDefault="007967A9" w:rsidP="007967A9">
      <w:pPr>
        <w:pStyle w:val="Tto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o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decomentar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ncia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decomentar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decomentar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decomentar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ncia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decomentar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ncia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ncia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denotaalfinal"/>
        <w:spacing w:after="120"/>
        <w:rPr>
          <w:rFonts w:ascii="Verdana" w:hAnsi="Verdana"/>
          <w:sz w:val="16"/>
          <w:szCs w:val="16"/>
          <w:lang w:val="en-GB"/>
        </w:rPr>
      </w:pPr>
      <w:r w:rsidRPr="001C5CC2">
        <w:rPr>
          <w:rStyle w:val="Referncia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de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de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de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de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de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Enll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Enll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Enlla"/>
            <w:rFonts w:ascii="Verdana" w:hAnsi="Verdana"/>
            <w:sz w:val="16"/>
            <w:szCs w:val="16"/>
            <w:lang w:val="en-GB"/>
          </w:rPr>
          <w:t>http://ec.europa.eu/education/tools/isced-f_en.htm</w:t>
        </w:r>
      </w:hyperlink>
      <w:r w:rsidR="00252FF1" w:rsidRPr="002F549E">
        <w:rPr>
          <w:rStyle w:val="Enll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denotaalfinal"/>
        <w:rPr>
          <w:rFonts w:ascii="Verdana" w:hAnsi="Verdana" w:cs="Calibri"/>
          <w:sz w:val="16"/>
          <w:szCs w:val="16"/>
          <w:lang w:val="en-GB"/>
        </w:rPr>
      </w:pPr>
      <w:r>
        <w:rPr>
          <w:rStyle w:val="Referncia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denotaalfinal"/>
        <w:spacing w:after="100"/>
        <w:rPr>
          <w:rFonts w:ascii="Verdana" w:hAnsi="Verdana" w:cs="Calibri"/>
          <w:color w:val="FF0000"/>
          <w:sz w:val="18"/>
          <w:szCs w:val="18"/>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Peu"/>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eu"/>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Capaler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Capaler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listaambpic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aambquadrcula"/>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E53"/>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ol1">
    <w:name w:val="heading 1"/>
    <w:basedOn w:val="Normal"/>
    <w:next w:val="Text1"/>
    <w:qFormat/>
    <w:rsid w:val="00BF6AA3"/>
    <w:pPr>
      <w:keepNext/>
      <w:numPr>
        <w:numId w:val="3"/>
      </w:numPr>
      <w:spacing w:before="240"/>
      <w:outlineLvl w:val="0"/>
    </w:pPr>
    <w:rPr>
      <w:b/>
      <w:smallCaps/>
    </w:rPr>
  </w:style>
  <w:style w:type="paragraph" w:styleId="Ttol2">
    <w:name w:val="heading 2"/>
    <w:basedOn w:val="Normal"/>
    <w:next w:val="Text2"/>
    <w:qFormat/>
    <w:pPr>
      <w:keepNext/>
      <w:numPr>
        <w:ilvl w:val="1"/>
        <w:numId w:val="3"/>
      </w:numPr>
      <w:outlineLvl w:val="1"/>
    </w:pPr>
    <w:rPr>
      <w:b/>
    </w:rPr>
  </w:style>
  <w:style w:type="paragraph" w:styleId="Ttol3">
    <w:name w:val="heading 3"/>
    <w:basedOn w:val="Normal"/>
    <w:next w:val="Text3"/>
    <w:link w:val="Ttol3Car"/>
    <w:qFormat/>
    <w:pPr>
      <w:keepNext/>
      <w:numPr>
        <w:ilvl w:val="2"/>
        <w:numId w:val="3"/>
      </w:numPr>
      <w:outlineLvl w:val="2"/>
    </w:pPr>
    <w:rPr>
      <w:i/>
    </w:rPr>
  </w:style>
  <w:style w:type="paragraph" w:styleId="Ttol4">
    <w:name w:val="heading 4"/>
    <w:basedOn w:val="Normal"/>
    <w:next w:val="Text4"/>
    <w:qFormat/>
    <w:pPr>
      <w:keepNext/>
      <w:numPr>
        <w:ilvl w:val="3"/>
        <w:numId w:val="3"/>
      </w:numPr>
      <w:outlineLvl w:val="3"/>
    </w:pPr>
  </w:style>
  <w:style w:type="paragraph" w:styleId="Ttol5">
    <w:name w:val="heading 5"/>
    <w:basedOn w:val="Normal"/>
    <w:next w:val="Normal"/>
    <w:pPr>
      <w:tabs>
        <w:tab w:val="num" w:pos="0"/>
      </w:tabs>
      <w:spacing w:before="240" w:after="60"/>
      <w:outlineLvl w:val="4"/>
    </w:pPr>
    <w:rPr>
      <w:rFonts w:ascii="Arial" w:hAnsi="Arial"/>
      <w:sz w:val="22"/>
    </w:rPr>
  </w:style>
  <w:style w:type="paragraph" w:styleId="Ttol6">
    <w:name w:val="heading 6"/>
    <w:basedOn w:val="Normal"/>
    <w:next w:val="Normal"/>
    <w:pPr>
      <w:tabs>
        <w:tab w:val="num" w:pos="0"/>
      </w:tabs>
      <w:spacing w:before="240" w:after="60"/>
      <w:outlineLvl w:val="5"/>
    </w:pPr>
    <w:rPr>
      <w:rFonts w:ascii="Arial" w:hAnsi="Arial"/>
      <w:i/>
      <w:sz w:val="22"/>
    </w:rPr>
  </w:style>
  <w:style w:type="paragraph" w:styleId="Ttol7">
    <w:name w:val="heading 7"/>
    <w:basedOn w:val="Normal"/>
    <w:next w:val="Normal"/>
    <w:pPr>
      <w:tabs>
        <w:tab w:val="num" w:pos="0"/>
      </w:tabs>
      <w:spacing w:before="240" w:after="60"/>
      <w:outlineLvl w:val="6"/>
    </w:pPr>
    <w:rPr>
      <w:rFonts w:ascii="Arial" w:hAnsi="Arial"/>
      <w:sz w:val="20"/>
    </w:rPr>
  </w:style>
  <w:style w:type="paragraph" w:styleId="Ttol8">
    <w:name w:val="heading 8"/>
    <w:basedOn w:val="Normal"/>
    <w:next w:val="Normal"/>
    <w:pPr>
      <w:tabs>
        <w:tab w:val="num" w:pos="0"/>
      </w:tabs>
      <w:spacing w:before="240" w:after="60"/>
      <w:outlineLvl w:val="7"/>
    </w:pPr>
    <w:rPr>
      <w:rFonts w:ascii="Arial" w:hAnsi="Arial"/>
      <w:i/>
      <w:sz w:val="20"/>
    </w:rPr>
  </w:style>
  <w:style w:type="paragraph" w:styleId="Ttol9">
    <w:name w:val="heading 9"/>
    <w:basedOn w:val="Normal"/>
    <w:next w:val="Normal"/>
    <w:pPr>
      <w:tabs>
        <w:tab w:val="num" w:pos="0"/>
      </w:tabs>
      <w:spacing w:before="240" w:after="60"/>
      <w:outlineLvl w:val="8"/>
    </w:pPr>
    <w:rPr>
      <w:rFonts w:ascii="Arial" w:hAnsi="Arial"/>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debloc">
    <w:name w:val="Block Text"/>
    <w:basedOn w:val="Normal"/>
    <w:pPr>
      <w:spacing w:after="120"/>
      <w:ind w:left="1440" w:right="1440"/>
    </w:pPr>
  </w:style>
  <w:style w:type="paragraph" w:styleId="Textindependent">
    <w:name w:val="Body Text"/>
    <w:basedOn w:val="Normal"/>
    <w:pPr>
      <w:spacing w:after="120"/>
    </w:pPr>
  </w:style>
  <w:style w:type="paragraph" w:styleId="Textindependent2">
    <w:name w:val="Body Text 2"/>
    <w:basedOn w:val="Normal"/>
    <w:pPr>
      <w:spacing w:after="120" w:line="480" w:lineRule="auto"/>
    </w:pPr>
  </w:style>
  <w:style w:type="paragraph" w:styleId="Textindependent3">
    <w:name w:val="Body Text 3"/>
    <w:basedOn w:val="Normal"/>
    <w:pPr>
      <w:spacing w:after="120"/>
    </w:pPr>
    <w:rPr>
      <w:sz w:val="16"/>
    </w:rPr>
  </w:style>
  <w:style w:type="paragraph" w:styleId="Primerasagniadetextindependent">
    <w:name w:val="Body Text First Indent"/>
    <w:basedOn w:val="Textindependent"/>
    <w:pPr>
      <w:ind w:firstLine="210"/>
    </w:pPr>
  </w:style>
  <w:style w:type="paragraph" w:styleId="Sagniadetextindependent">
    <w:name w:val="Body Text Indent"/>
    <w:basedOn w:val="Normal"/>
    <w:pPr>
      <w:spacing w:after="120"/>
      <w:ind w:left="283"/>
    </w:pPr>
  </w:style>
  <w:style w:type="paragraph" w:styleId="Primerasagniadetextindependent2">
    <w:name w:val="Body Text First Indent 2"/>
    <w:basedOn w:val="Sagniadetextindependent"/>
    <w:pPr>
      <w:ind w:firstLine="210"/>
    </w:pPr>
  </w:style>
  <w:style w:type="paragraph" w:styleId="Sagniadetextindependent2">
    <w:name w:val="Body Text Indent 2"/>
    <w:basedOn w:val="Normal"/>
    <w:pPr>
      <w:spacing w:after="120" w:line="480" w:lineRule="auto"/>
      <w:ind w:left="283"/>
    </w:pPr>
  </w:style>
  <w:style w:type="paragraph" w:styleId="Sagniadetextindependent3">
    <w:name w:val="Body Text Indent 3"/>
    <w:basedOn w:val="Normal"/>
    <w:pPr>
      <w:spacing w:after="120"/>
      <w:ind w:left="283"/>
    </w:pPr>
    <w:rPr>
      <w:sz w:val="16"/>
    </w:rPr>
  </w:style>
  <w:style w:type="paragraph" w:styleId="L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ol1"/>
    <w:pPr>
      <w:keepNext/>
      <w:spacing w:after="480"/>
      <w:jc w:val="center"/>
    </w:pPr>
    <w:rPr>
      <w:b/>
      <w:smallCaps/>
      <w:sz w:val="28"/>
    </w:rPr>
  </w:style>
  <w:style w:type="paragraph" w:styleId="Comiat">
    <w:name w:val="Closing"/>
    <w:basedOn w:val="Normal"/>
    <w:pPr>
      <w:ind w:left="4252"/>
    </w:pPr>
  </w:style>
  <w:style w:type="paragraph" w:styleId="Textdecomentari">
    <w:name w:val="annotation text"/>
    <w:basedOn w:val="Normal"/>
    <w:link w:val="TextdecomentariCa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denotaalfinal">
    <w:name w:val="endnote text"/>
    <w:basedOn w:val="Normal"/>
    <w:semiHidden/>
    <w:rPr>
      <w:sz w:val="20"/>
    </w:rPr>
  </w:style>
  <w:style w:type="paragraph" w:styleId="Adreadelsobre">
    <w:name w:val="envelope address"/>
    <w:basedOn w:val="Normal"/>
    <w:pPr>
      <w:framePr w:w="7920" w:h="1980" w:hRule="exact" w:hSpace="180" w:wrap="auto" w:hAnchor="page" w:xAlign="center" w:yAlign="bottom"/>
      <w:spacing w:after="0"/>
    </w:pPr>
  </w:style>
  <w:style w:type="paragraph" w:styleId="Remitentdelsobre">
    <w:name w:val="envelope return"/>
    <w:basedOn w:val="Normal"/>
    <w:pPr>
      <w:spacing w:after="0"/>
    </w:pPr>
    <w:rPr>
      <w:sz w:val="20"/>
    </w:rPr>
  </w:style>
  <w:style w:type="paragraph" w:styleId="Peu">
    <w:name w:val="footer"/>
    <w:basedOn w:val="Normal"/>
    <w:link w:val="PeuCar"/>
    <w:uiPriority w:val="99"/>
    <w:pPr>
      <w:spacing w:after="0"/>
      <w:ind w:right="-567"/>
      <w:jc w:val="left"/>
    </w:pPr>
    <w:rPr>
      <w:rFonts w:ascii="Arial" w:hAnsi="Arial"/>
      <w:sz w:val="16"/>
      <w:lang w:eastAsia="x-none"/>
    </w:rPr>
  </w:style>
  <w:style w:type="paragraph" w:styleId="Textdenotaapeudepgina">
    <w:name w:val="footnote text"/>
    <w:basedOn w:val="Normal"/>
    <w:pPr>
      <w:ind w:left="357" w:hanging="357"/>
    </w:pPr>
    <w:rPr>
      <w:sz w:val="20"/>
    </w:rPr>
  </w:style>
  <w:style w:type="paragraph" w:styleId="Capalera">
    <w:name w:val="header"/>
    <w:basedOn w:val="Normal"/>
    <w:link w:val="CapaleraCar"/>
    <w:uiPriority w:val="99"/>
    <w:pPr>
      <w:tabs>
        <w:tab w:val="center" w:pos="4153"/>
        <w:tab w:val="right" w:pos="8306"/>
      </w:tabs>
    </w:pPr>
    <w:rPr>
      <w:lang w:eastAsia="x-none"/>
    </w:rPr>
  </w:style>
  <w:style w:type="paragraph" w:styleId="ndex1">
    <w:name w:val="index 1"/>
    <w:basedOn w:val="Normal"/>
    <w:next w:val="Normal"/>
    <w:autoRedefine/>
    <w:semiHidden/>
    <w:pPr>
      <w:ind w:left="240" w:hanging="240"/>
    </w:pPr>
  </w:style>
  <w:style w:type="paragraph" w:styleId="ndex2">
    <w:name w:val="index 2"/>
    <w:basedOn w:val="Normal"/>
    <w:next w:val="Normal"/>
    <w:autoRedefine/>
    <w:semiHidden/>
    <w:pPr>
      <w:ind w:left="480" w:hanging="240"/>
    </w:pPr>
  </w:style>
  <w:style w:type="paragraph" w:styleId="ndex3">
    <w:name w:val="index 3"/>
    <w:basedOn w:val="Normal"/>
    <w:next w:val="Normal"/>
    <w:autoRedefine/>
    <w:semiHidden/>
    <w:pPr>
      <w:ind w:left="720" w:hanging="240"/>
    </w:pPr>
  </w:style>
  <w:style w:type="paragraph" w:styleId="ndex4">
    <w:name w:val="index 4"/>
    <w:basedOn w:val="Normal"/>
    <w:next w:val="Normal"/>
    <w:autoRedefine/>
    <w:semiHidden/>
    <w:pPr>
      <w:ind w:left="960" w:hanging="240"/>
    </w:pPr>
  </w:style>
  <w:style w:type="paragraph" w:styleId="ndex5">
    <w:name w:val="index 5"/>
    <w:basedOn w:val="Normal"/>
    <w:next w:val="Normal"/>
    <w:autoRedefine/>
    <w:semiHidden/>
    <w:pPr>
      <w:ind w:left="1200" w:hanging="240"/>
    </w:pPr>
  </w:style>
  <w:style w:type="paragraph" w:styleId="ndex6">
    <w:name w:val="index 6"/>
    <w:basedOn w:val="Normal"/>
    <w:next w:val="Normal"/>
    <w:autoRedefine/>
    <w:semiHidden/>
    <w:pPr>
      <w:ind w:left="1440" w:hanging="240"/>
    </w:pPr>
  </w:style>
  <w:style w:type="paragraph" w:styleId="ndex7">
    <w:name w:val="index 7"/>
    <w:basedOn w:val="Normal"/>
    <w:next w:val="Normal"/>
    <w:autoRedefine/>
    <w:semiHidden/>
    <w:pPr>
      <w:ind w:left="1680" w:hanging="240"/>
    </w:pPr>
  </w:style>
  <w:style w:type="paragraph" w:styleId="ndex8">
    <w:name w:val="index 8"/>
    <w:basedOn w:val="Normal"/>
    <w:next w:val="Normal"/>
    <w:autoRedefine/>
    <w:semiHidden/>
    <w:pPr>
      <w:ind w:left="1920" w:hanging="240"/>
    </w:pPr>
  </w:style>
  <w:style w:type="paragraph" w:styleId="ndex9">
    <w:name w:val="index 9"/>
    <w:basedOn w:val="Normal"/>
    <w:next w:val="Normal"/>
    <w:autoRedefine/>
    <w:semiHidden/>
    <w:pPr>
      <w:ind w:left="2160" w:hanging="240"/>
    </w:pPr>
  </w:style>
  <w:style w:type="paragraph" w:styleId="Ttoldndex">
    <w:name w:val="index heading"/>
    <w:basedOn w:val="Normal"/>
    <w:next w:val="ndex1"/>
    <w:semiHidden/>
    <w:rPr>
      <w:rFonts w:ascii="Arial" w:hAnsi="Arial"/>
      <w:b/>
    </w:rPr>
  </w:style>
  <w:style w:type="paragraph" w:styleId="Llista">
    <w:name w:val="List"/>
    <w:basedOn w:val="Normal"/>
    <w:pPr>
      <w:ind w:left="283" w:hanging="283"/>
    </w:pPr>
  </w:style>
  <w:style w:type="paragraph" w:styleId="Llista2">
    <w:name w:val="List 2"/>
    <w:basedOn w:val="Normal"/>
    <w:pPr>
      <w:ind w:left="566" w:hanging="283"/>
    </w:pPr>
  </w:style>
  <w:style w:type="paragraph" w:styleId="Llista3">
    <w:name w:val="List 3"/>
    <w:basedOn w:val="Normal"/>
    <w:pPr>
      <w:ind w:left="849" w:hanging="283"/>
    </w:pPr>
  </w:style>
  <w:style w:type="paragraph" w:styleId="Llista4">
    <w:name w:val="List 4"/>
    <w:basedOn w:val="Normal"/>
    <w:pPr>
      <w:ind w:left="1132" w:hanging="283"/>
    </w:pPr>
  </w:style>
  <w:style w:type="paragraph" w:styleId="Llista5">
    <w:name w:val="List 5"/>
    <w:basedOn w:val="Normal"/>
    <w:pPr>
      <w:ind w:left="1415" w:hanging="283"/>
    </w:pPr>
  </w:style>
  <w:style w:type="paragraph" w:styleId="Llistaambpics">
    <w:name w:val="List Bullet"/>
    <w:basedOn w:val="Normal"/>
    <w:pPr>
      <w:numPr>
        <w:numId w:val="4"/>
      </w:numPr>
    </w:pPr>
  </w:style>
  <w:style w:type="paragraph" w:styleId="Llistaambpics2">
    <w:name w:val="List Bullet 2"/>
    <w:basedOn w:val="Text2"/>
    <w:pPr>
      <w:numPr>
        <w:numId w:val="6"/>
      </w:numPr>
      <w:tabs>
        <w:tab w:val="clear" w:pos="2302"/>
      </w:tabs>
    </w:pPr>
  </w:style>
  <w:style w:type="paragraph" w:styleId="Llistaambpics3">
    <w:name w:val="List Bullet 3"/>
    <w:basedOn w:val="Text3"/>
    <w:pPr>
      <w:numPr>
        <w:numId w:val="7"/>
      </w:numPr>
      <w:tabs>
        <w:tab w:val="clear" w:pos="2302"/>
      </w:tabs>
    </w:pPr>
  </w:style>
  <w:style w:type="paragraph" w:styleId="Llistaambpics4">
    <w:name w:val="List Bullet 4"/>
    <w:basedOn w:val="Text4"/>
    <w:pPr>
      <w:numPr>
        <w:numId w:val="8"/>
      </w:numPr>
      <w:tabs>
        <w:tab w:val="clear" w:pos="2302"/>
      </w:tabs>
    </w:pPr>
  </w:style>
  <w:style w:type="paragraph" w:styleId="Llistaambpics5">
    <w:name w:val="List Bullet 5"/>
    <w:basedOn w:val="Normal"/>
    <w:autoRedefine/>
    <w:pPr>
      <w:numPr>
        <w:numId w:val="1"/>
      </w:numPr>
    </w:pPr>
  </w:style>
  <w:style w:type="paragraph" w:styleId="Continuacidellista">
    <w:name w:val="List Continue"/>
    <w:basedOn w:val="Normal"/>
    <w:pPr>
      <w:spacing w:after="120"/>
      <w:ind w:left="283"/>
    </w:pPr>
  </w:style>
  <w:style w:type="paragraph" w:styleId="Continuacidellista2">
    <w:name w:val="List Continue 2"/>
    <w:basedOn w:val="Normal"/>
    <w:pPr>
      <w:spacing w:after="120"/>
      <w:ind w:left="566"/>
    </w:pPr>
  </w:style>
  <w:style w:type="paragraph" w:styleId="Continuacidellista3">
    <w:name w:val="List Continue 3"/>
    <w:basedOn w:val="Normal"/>
    <w:pPr>
      <w:spacing w:after="120"/>
      <w:ind w:left="849"/>
    </w:pPr>
  </w:style>
  <w:style w:type="paragraph" w:styleId="Continuacidellista4">
    <w:name w:val="List Continue 4"/>
    <w:basedOn w:val="Normal"/>
    <w:pPr>
      <w:spacing w:after="120"/>
      <w:ind w:left="1132"/>
    </w:pPr>
  </w:style>
  <w:style w:type="paragraph" w:styleId="Continuacidellista5">
    <w:name w:val="List Continue 5"/>
    <w:basedOn w:val="Normal"/>
    <w:pPr>
      <w:spacing w:after="120"/>
      <w:ind w:left="1415"/>
    </w:pPr>
  </w:style>
  <w:style w:type="paragraph" w:styleId="Llistanumerada">
    <w:name w:val="List Number"/>
    <w:basedOn w:val="Normal"/>
    <w:pPr>
      <w:numPr>
        <w:numId w:val="14"/>
      </w:numPr>
    </w:pPr>
  </w:style>
  <w:style w:type="paragraph" w:styleId="Llistanumerada2">
    <w:name w:val="List Number 2"/>
    <w:basedOn w:val="Text2"/>
    <w:pPr>
      <w:numPr>
        <w:numId w:val="16"/>
      </w:numPr>
      <w:tabs>
        <w:tab w:val="clear" w:pos="2302"/>
      </w:tabs>
    </w:pPr>
  </w:style>
  <w:style w:type="paragraph" w:styleId="Llistanumerada3">
    <w:name w:val="List Number 3"/>
    <w:basedOn w:val="Text3"/>
    <w:pPr>
      <w:numPr>
        <w:numId w:val="17"/>
      </w:numPr>
      <w:tabs>
        <w:tab w:val="clear" w:pos="2302"/>
      </w:tabs>
    </w:pPr>
  </w:style>
  <w:style w:type="paragraph" w:styleId="Llistanumerada4">
    <w:name w:val="List Number 4"/>
    <w:basedOn w:val="Text4"/>
    <w:pPr>
      <w:numPr>
        <w:numId w:val="18"/>
      </w:numPr>
      <w:tabs>
        <w:tab w:val="clear" w:pos="2302"/>
      </w:tabs>
    </w:pPr>
  </w:style>
  <w:style w:type="paragraph" w:styleId="Llistanumerada5">
    <w:name w:val="List Number 5"/>
    <w:basedOn w:val="Normal"/>
    <w:pPr>
      <w:numPr>
        <w:numId w:val="2"/>
      </w:numPr>
    </w:pPr>
  </w:style>
  <w:style w:type="paragraph" w:styleId="Text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palerademissat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gnianormal">
    <w:name w:val="Normal Indent"/>
    <w:basedOn w:val="Normal"/>
    <w:link w:val="SagnianormalCar"/>
    <w:pPr>
      <w:ind w:left="720"/>
    </w:pPr>
    <w:rPr>
      <w:lang w:eastAsia="x-none"/>
    </w:rPr>
  </w:style>
  <w:style w:type="paragraph" w:styleId="Ttol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ol1"/>
    <w:next w:val="Text1"/>
    <w:pPr>
      <w:keepNext w:val="0"/>
      <w:spacing w:before="0"/>
      <w:outlineLvl w:val="9"/>
    </w:pPr>
    <w:rPr>
      <w:b w:val="0"/>
      <w:smallCaps w:val="0"/>
    </w:rPr>
  </w:style>
  <w:style w:type="paragraph" w:customStyle="1" w:styleId="NumPar2">
    <w:name w:val="NumPar 2"/>
    <w:basedOn w:val="Ttol2"/>
    <w:next w:val="Text2"/>
    <w:pPr>
      <w:keepNext w:val="0"/>
      <w:outlineLvl w:val="9"/>
    </w:pPr>
    <w:rPr>
      <w:b w:val="0"/>
    </w:rPr>
  </w:style>
  <w:style w:type="paragraph" w:customStyle="1" w:styleId="NumPar3">
    <w:name w:val="NumPar 3"/>
    <w:basedOn w:val="Ttol3"/>
    <w:next w:val="Text3"/>
    <w:pPr>
      <w:keepNext w:val="0"/>
      <w:outlineLvl w:val="9"/>
    </w:pPr>
    <w:rPr>
      <w:i w:val="0"/>
    </w:rPr>
  </w:style>
  <w:style w:type="paragraph" w:customStyle="1" w:styleId="NumPar4">
    <w:name w:val="NumPar 4"/>
    <w:basedOn w:val="Ttol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enseformat">
    <w:name w:val="Plain Text"/>
    <w:basedOn w:val="Normal"/>
    <w:rPr>
      <w:rFonts w:ascii="Courier New" w:hAnsi="Courier New"/>
      <w:sz w:val="20"/>
    </w:rPr>
  </w:style>
  <w:style w:type="paragraph" w:styleId="Salutaci">
    <w:name w:val="Salutation"/>
    <w:basedOn w:val="Normal"/>
    <w:next w:val="Normal"/>
  </w:style>
  <w:style w:type="paragraph" w:styleId="Signatura">
    <w:name w:val="Signature"/>
    <w:basedOn w:val="Normal"/>
    <w:next w:val="Enclosures"/>
    <w:pPr>
      <w:tabs>
        <w:tab w:val="left" w:pos="5103"/>
      </w:tabs>
      <w:spacing w:before="1200" w:after="0"/>
      <w:ind w:left="5103"/>
      <w:jc w:val="center"/>
    </w:pPr>
  </w:style>
  <w:style w:type="paragraph" w:styleId="Subtto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exdautoritats">
    <w:name w:val="table of authorities"/>
    <w:basedOn w:val="Normal"/>
    <w:next w:val="Normal"/>
    <w:semiHidden/>
    <w:pPr>
      <w:ind w:left="240" w:hanging="240"/>
    </w:pPr>
  </w:style>
  <w:style w:type="paragraph" w:styleId="ndexdillustracions">
    <w:name w:val="table of figures"/>
    <w:basedOn w:val="Normal"/>
    <w:next w:val="Normal"/>
    <w:semiHidden/>
    <w:pPr>
      <w:ind w:left="480" w:hanging="480"/>
    </w:pPr>
  </w:style>
  <w:style w:type="paragraph" w:styleId="Ttol">
    <w:name w:val="Title"/>
    <w:basedOn w:val="Normal"/>
    <w:next w:val="SubTitle1"/>
    <w:pPr>
      <w:spacing w:after="480"/>
      <w:jc w:val="center"/>
    </w:pPr>
    <w:rPr>
      <w:b/>
      <w:kern w:val="28"/>
      <w:sz w:val="48"/>
    </w:rPr>
  </w:style>
  <w:style w:type="paragraph" w:styleId="TtoldIDA">
    <w:name w:val="toa heading"/>
    <w:basedOn w:val="Normal"/>
    <w:next w:val="Normal"/>
    <w:semiHidden/>
    <w:pPr>
      <w:spacing w:before="120"/>
    </w:pPr>
    <w:rPr>
      <w:rFonts w:ascii="Arial" w:hAnsi="Arial"/>
      <w:b/>
    </w:rPr>
  </w:style>
  <w:style w:type="paragraph" w:styleId="IDC1">
    <w:name w:val="toc 1"/>
    <w:basedOn w:val="Normal"/>
    <w:next w:val="Normal"/>
    <w:semiHidden/>
    <w:pPr>
      <w:tabs>
        <w:tab w:val="right" w:leader="dot" w:pos="8640"/>
      </w:tabs>
      <w:spacing w:before="120" w:after="120"/>
      <w:ind w:left="482" w:right="720" w:hanging="482"/>
    </w:pPr>
    <w:rPr>
      <w:caps/>
    </w:rPr>
  </w:style>
  <w:style w:type="paragraph" w:styleId="IDC2">
    <w:name w:val="toc 2"/>
    <w:basedOn w:val="Normal"/>
    <w:next w:val="Normal"/>
    <w:semiHidden/>
    <w:pPr>
      <w:tabs>
        <w:tab w:val="right" w:leader="dot" w:pos="8640"/>
      </w:tabs>
      <w:spacing w:before="60" w:after="60"/>
      <w:ind w:left="1077" w:right="720" w:hanging="595"/>
    </w:pPr>
  </w:style>
  <w:style w:type="paragraph" w:styleId="IDC3">
    <w:name w:val="toc 3"/>
    <w:basedOn w:val="Normal"/>
    <w:next w:val="Normal"/>
    <w:semiHidden/>
    <w:pPr>
      <w:tabs>
        <w:tab w:val="right" w:leader="dot" w:pos="8640"/>
      </w:tabs>
      <w:spacing w:before="60" w:after="60"/>
      <w:ind w:left="1916" w:right="720" w:hanging="839"/>
    </w:pPr>
  </w:style>
  <w:style w:type="paragraph" w:styleId="IDC4">
    <w:name w:val="toc 4"/>
    <w:basedOn w:val="Normal"/>
    <w:next w:val="Normal"/>
    <w:semiHidden/>
    <w:pPr>
      <w:tabs>
        <w:tab w:val="right" w:leader="dot" w:pos="8641"/>
      </w:tabs>
      <w:spacing w:before="60" w:after="60"/>
      <w:ind w:left="2880" w:right="720" w:hanging="964"/>
    </w:pPr>
  </w:style>
  <w:style w:type="paragraph" w:styleId="IDC5">
    <w:name w:val="toc 5"/>
    <w:basedOn w:val="Normal"/>
    <w:next w:val="Normal"/>
    <w:semiHidden/>
    <w:pPr>
      <w:tabs>
        <w:tab w:val="right" w:leader="dot" w:pos="8641"/>
      </w:tabs>
      <w:spacing w:before="240" w:after="120"/>
      <w:ind w:right="720"/>
    </w:pPr>
    <w:rPr>
      <w:caps/>
    </w:rPr>
  </w:style>
  <w:style w:type="paragraph" w:styleId="IDC6">
    <w:name w:val="toc 6"/>
    <w:basedOn w:val="Normal"/>
    <w:next w:val="Normal"/>
    <w:autoRedefine/>
    <w:semiHidden/>
    <w:pPr>
      <w:ind w:left="1200"/>
    </w:pPr>
  </w:style>
  <w:style w:type="paragraph" w:styleId="IDC7">
    <w:name w:val="toc 7"/>
    <w:basedOn w:val="Normal"/>
    <w:next w:val="Normal"/>
    <w:autoRedefine/>
    <w:semiHidden/>
    <w:pPr>
      <w:ind w:left="1440"/>
    </w:pPr>
  </w:style>
  <w:style w:type="paragraph" w:styleId="IDC8">
    <w:name w:val="toc 8"/>
    <w:basedOn w:val="Normal"/>
    <w:next w:val="Normal"/>
    <w:autoRedefine/>
    <w:semiHidden/>
    <w:pPr>
      <w:ind w:left="1680"/>
    </w:pPr>
  </w:style>
  <w:style w:type="paragraph" w:styleId="I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oldelI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Enlla">
    <w:name w:val="Hyperlink"/>
    <w:rsid w:val="006914AD"/>
    <w:rPr>
      <w:color w:val="0000FF"/>
      <w:u w:val="single"/>
    </w:rPr>
  </w:style>
  <w:style w:type="character" w:styleId="Refernciadenotaapeudepgina">
    <w:name w:val="footnote reference"/>
    <w:rsid w:val="00CD08CF"/>
    <w:rPr>
      <w:vertAlign w:val="superscript"/>
    </w:rPr>
  </w:style>
  <w:style w:type="table" w:styleId="Quadrculamitjana3mfasi2">
    <w:name w:val="Medium Grid 3 Accent 2"/>
    <w:basedOn w:val="Tau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deglobus">
    <w:name w:val="Balloon Text"/>
    <w:basedOn w:val="Normal"/>
    <w:link w:val="Textdeglobu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eu"/>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eu"/>
    <w:link w:val="FooterDateChar"/>
    <w:qFormat/>
    <w:rsid w:val="00EE60CF"/>
    <w:pPr>
      <w:tabs>
        <w:tab w:val="right" w:pos="9240"/>
      </w:tabs>
    </w:pPr>
    <w:rPr>
      <w:rFonts w:ascii="Verdana" w:hAnsi="Verdana"/>
      <w:lang w:val="it-IT"/>
    </w:rPr>
  </w:style>
  <w:style w:type="character" w:customStyle="1" w:styleId="PeuCar">
    <w:name w:val="Peu Car"/>
    <w:link w:val="Peu"/>
    <w:uiPriority w:val="99"/>
    <w:rsid w:val="00EE60CF"/>
    <w:rPr>
      <w:rFonts w:ascii="Arial" w:hAnsi="Arial"/>
      <w:sz w:val="16"/>
      <w:lang w:val="fr-FR"/>
    </w:rPr>
  </w:style>
  <w:style w:type="character" w:customStyle="1" w:styleId="ApprovalfooterChar">
    <w:name w:val="Approval_footer Char"/>
    <w:basedOn w:val="PeuCar"/>
    <w:link w:val="Footerapproval"/>
    <w:rsid w:val="00EE60CF"/>
    <w:rPr>
      <w:rFonts w:ascii="Arial" w:hAnsi="Arial"/>
      <w:sz w:val="16"/>
      <w:lang w:val="fr-FR"/>
    </w:rPr>
  </w:style>
  <w:style w:type="paragraph" w:customStyle="1" w:styleId="PageNumber1">
    <w:name w:val="Page Number1"/>
    <w:basedOn w:val="Peu"/>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paleraCar">
    <w:name w:val="Capçalera Car"/>
    <w:link w:val="Capaler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gni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gnianormalCar">
    <w:name w:val="Sagnia normal Car"/>
    <w:link w:val="Sagnianormal"/>
    <w:rsid w:val="007A4813"/>
    <w:rPr>
      <w:sz w:val="24"/>
      <w:lang w:val="fr-FR"/>
    </w:rPr>
  </w:style>
  <w:style w:type="character" w:customStyle="1" w:styleId="Bulletpoint1Char">
    <w:name w:val="Bullet point1 Char"/>
    <w:basedOn w:val="SagnianormalCar"/>
    <w:link w:val="Bulletpoint1"/>
    <w:rsid w:val="007A4813"/>
    <w:rPr>
      <w:sz w:val="24"/>
      <w:lang w:val="fr-FR"/>
    </w:rPr>
  </w:style>
  <w:style w:type="paragraph" w:customStyle="1" w:styleId="BulletPoint2">
    <w:name w:val="Bullet Point 2"/>
    <w:basedOn w:val="Sagni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aambquadrcula">
    <w:name w:val="Table Grid"/>
    <w:basedOn w:val="Tau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ulanormal"/>
    <w:rsid w:val="00EF7057"/>
    <w:tblPr/>
  </w:style>
  <w:style w:type="table" w:styleId="Taulaelegant">
    <w:name w:val="Table Elegant"/>
    <w:basedOn w:val="Tau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nciadecomentari">
    <w:name w:val="annotation reference"/>
    <w:unhideWhenUsed/>
    <w:rsid w:val="00F0066C"/>
    <w:rPr>
      <w:sz w:val="16"/>
      <w:szCs w:val="16"/>
    </w:rPr>
  </w:style>
  <w:style w:type="character" w:customStyle="1" w:styleId="TextdecomentariCar">
    <w:name w:val="Text de comentari Car"/>
    <w:link w:val="Textdecomentar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independen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deglobusCar">
    <w:name w:val="Text de globus Car"/>
    <w:link w:val="Textdeglobus"/>
    <w:uiPriority w:val="99"/>
    <w:semiHidden/>
    <w:rsid w:val="00BA290F"/>
    <w:rPr>
      <w:rFonts w:ascii="Tahoma" w:hAnsi="Tahoma" w:cs="Tahoma"/>
      <w:sz w:val="16"/>
      <w:szCs w:val="16"/>
      <w:lang w:val="fr-FR" w:eastAsia="en-US"/>
    </w:rPr>
  </w:style>
  <w:style w:type="paragraph" w:styleId="Pargrafdel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delcomentari">
    <w:name w:val="annotation subject"/>
    <w:basedOn w:val="Textdecomentari"/>
    <w:next w:val="Textdecomentari"/>
    <w:link w:val="TemadelcomentariCar"/>
    <w:uiPriority w:val="99"/>
    <w:unhideWhenUsed/>
    <w:rsid w:val="00BA290F"/>
    <w:pPr>
      <w:suppressAutoHyphens/>
      <w:spacing w:after="0"/>
      <w:jc w:val="left"/>
    </w:pPr>
    <w:rPr>
      <w:b/>
      <w:bCs/>
      <w:lang w:val="x-none" w:eastAsia="ar-SA"/>
    </w:rPr>
  </w:style>
  <w:style w:type="character" w:customStyle="1" w:styleId="TemadelcomentariCar">
    <w:name w:val="Tema del comentari Car"/>
    <w:link w:val="Temadelcomentari"/>
    <w:uiPriority w:val="99"/>
    <w:rsid w:val="00BA290F"/>
    <w:rPr>
      <w:b/>
      <w:bCs/>
      <w:lang w:val="x-none" w:eastAsia="ar-SA"/>
    </w:rPr>
  </w:style>
  <w:style w:type="paragraph" w:styleId="Revisi">
    <w:name w:val="Revision"/>
    <w:hidden/>
    <w:uiPriority w:val="99"/>
    <w:semiHidden/>
    <w:rsid w:val="00BA290F"/>
    <w:rPr>
      <w:sz w:val="24"/>
      <w:szCs w:val="24"/>
      <w:lang w:eastAsia="ar-SA"/>
    </w:rPr>
  </w:style>
  <w:style w:type="character" w:styleId="Enllavisitat">
    <w:name w:val="FollowedHyperlink"/>
    <w:uiPriority w:val="99"/>
    <w:unhideWhenUsed/>
    <w:rsid w:val="00BA290F"/>
    <w:rPr>
      <w:color w:val="800080"/>
      <w:u w:val="single"/>
    </w:rPr>
  </w:style>
  <w:style w:type="character" w:customStyle="1" w:styleId="Ttol3Car">
    <w:name w:val="Títol 3 Car"/>
    <w:link w:val="Ttol3"/>
    <w:rsid w:val="005D5129"/>
    <w:rPr>
      <w:i/>
      <w:sz w:val="24"/>
      <w:lang w:val="fr-FR" w:eastAsia="en-US"/>
    </w:rPr>
  </w:style>
  <w:style w:type="character" w:styleId="Refernciadenotaalfinal">
    <w:name w:val="endnote reference"/>
    <w:rsid w:val="007967A9"/>
    <w:rPr>
      <w:vertAlign w:val="superscript"/>
    </w:rPr>
  </w:style>
  <w:style w:type="character" w:styleId="Mencisenseresoldre">
    <w:name w:val="Unresolved Mention"/>
    <w:basedOn w:val="Lletraperdefectedelpargraf"/>
    <w:uiPriority w:val="99"/>
    <w:semiHidden/>
    <w:unhideWhenUsed/>
    <w:rsid w:val="00F70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rii@tecnocampus.c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460</Words>
  <Characters>2626</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3080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Nuria Campos Lavado</cp:lastModifiedBy>
  <cp:revision>3</cp:revision>
  <cp:lastPrinted>2018-03-16T17:29:00Z</cp:lastPrinted>
  <dcterms:created xsi:type="dcterms:W3CDTF">2020-02-12T13:48:00Z</dcterms:created>
  <dcterms:modified xsi:type="dcterms:W3CDTF">2022-03-03T11:22:00Z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