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5CE58705" w:rsidR="00116FBB" w:rsidRPr="005E466D" w:rsidRDefault="00BF15C5" w:rsidP="00BF15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FUNDACIÓ TECNOCAMPUS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340062EF" w:rsidR="007967A9" w:rsidRPr="005E466D" w:rsidRDefault="00BF15C5" w:rsidP="00BF15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MATARO 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0DE049C3" w:rsidR="007967A9" w:rsidRPr="005E466D" w:rsidRDefault="00BF15C5" w:rsidP="00BF15C5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</w:t>
            </w: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252618EB" w:rsidR="007967A9" w:rsidRPr="005E466D" w:rsidRDefault="00BF15C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F15C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Avda. Ernest Lluch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BF15C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32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4196B0C9" w:rsidR="007967A9" w:rsidRPr="005E466D" w:rsidRDefault="00BF15C5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BF15C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Spain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094FD90" w:rsidR="007967A9" w:rsidRPr="005E466D" w:rsidRDefault="00C33008" w:rsidP="00C3300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Sandra Sanchez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bookmarkStart w:id="0" w:name="_GoBack"/>
            <w:bookmarkEnd w:id="0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67B66FA2" w:rsidR="007967A9" w:rsidRPr="005E466D" w:rsidRDefault="00BF15C5" w:rsidP="00BF15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+34-931696501 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Style w:val="Refdenotaalfinal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286834E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alfinal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0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a-ES" w:eastAsia="ca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a-ES" w:eastAsia="ca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5C5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008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E939CB"/>
  <w15:docId w15:val="{AD56E6C7-5076-46AC-A8A6-53786A0B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Puest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0e52a87e-fa0e-4867-9149-5c43122db7fb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36E5B3-E549-4FE6-8DF9-025CC616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Laura García Llamas</cp:lastModifiedBy>
  <cp:revision>4</cp:revision>
  <cp:lastPrinted>2013-11-06T08:46:00Z</cp:lastPrinted>
  <dcterms:created xsi:type="dcterms:W3CDTF">2015-04-16T09:57:00Z</dcterms:created>
  <dcterms:modified xsi:type="dcterms:W3CDTF">2016-07-19T09:09:00Z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